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6B8" w:rsidRDefault="00E316B8" w:rsidP="00B954B6">
      <w:pPr>
        <w:spacing w:after="0" w:line="360" w:lineRule="auto"/>
        <w:jc w:val="center"/>
        <w:rPr>
          <w:rFonts w:ascii="Times New Roman" w:hAnsi="Times New Roman"/>
          <w:sz w:val="60"/>
          <w:szCs w:val="60"/>
        </w:rPr>
      </w:pPr>
    </w:p>
    <w:p w:rsidR="00E316B8" w:rsidRDefault="00E316B8" w:rsidP="00B954B6">
      <w:pPr>
        <w:spacing w:after="0" w:line="360" w:lineRule="auto"/>
        <w:jc w:val="center"/>
        <w:rPr>
          <w:rFonts w:ascii="Times New Roman" w:hAnsi="Times New Roman"/>
          <w:sz w:val="60"/>
          <w:szCs w:val="60"/>
        </w:rPr>
      </w:pPr>
    </w:p>
    <w:p w:rsidR="00E316B8" w:rsidRDefault="00E316B8" w:rsidP="00B954B6">
      <w:pPr>
        <w:spacing w:after="0" w:line="360" w:lineRule="auto"/>
        <w:jc w:val="center"/>
        <w:rPr>
          <w:rFonts w:ascii="Times New Roman" w:hAnsi="Times New Roman"/>
          <w:sz w:val="60"/>
          <w:szCs w:val="60"/>
        </w:rPr>
      </w:pPr>
    </w:p>
    <w:p w:rsidR="00E316B8" w:rsidRDefault="00E316B8" w:rsidP="00B954B6">
      <w:pPr>
        <w:spacing w:after="0" w:line="360" w:lineRule="auto"/>
        <w:jc w:val="center"/>
        <w:rPr>
          <w:rFonts w:ascii="Times New Roman" w:hAnsi="Times New Roman"/>
          <w:sz w:val="60"/>
          <w:szCs w:val="60"/>
        </w:rPr>
      </w:pPr>
    </w:p>
    <w:p w:rsidR="00B954B6" w:rsidRDefault="00E316B8" w:rsidP="00B954B6">
      <w:pPr>
        <w:spacing w:after="0" w:line="360" w:lineRule="auto"/>
        <w:jc w:val="center"/>
        <w:rPr>
          <w:rFonts w:ascii="Times New Roman" w:hAnsi="Times New Roman"/>
          <w:sz w:val="60"/>
          <w:szCs w:val="60"/>
        </w:rPr>
      </w:pPr>
      <w:proofErr w:type="spellStart"/>
      <w:r>
        <w:rPr>
          <w:rFonts w:ascii="Times New Roman" w:hAnsi="Times New Roman"/>
          <w:sz w:val="60"/>
          <w:szCs w:val="60"/>
        </w:rPr>
        <w:t>Ан</w:t>
      </w:r>
      <w:r w:rsidR="00B954B6">
        <w:rPr>
          <w:rFonts w:ascii="Times New Roman" w:hAnsi="Times New Roman"/>
          <w:sz w:val="60"/>
          <w:szCs w:val="60"/>
        </w:rPr>
        <w:t>тикоррупционное</w:t>
      </w:r>
      <w:proofErr w:type="spellEnd"/>
      <w:r w:rsidR="00B954B6">
        <w:rPr>
          <w:rFonts w:ascii="Times New Roman" w:hAnsi="Times New Roman"/>
          <w:sz w:val="60"/>
          <w:szCs w:val="60"/>
        </w:rPr>
        <w:t xml:space="preserve"> воспитание:</w:t>
      </w:r>
    </w:p>
    <w:p w:rsidR="00B954B6" w:rsidRDefault="00B954B6" w:rsidP="00B954B6">
      <w:pPr>
        <w:spacing w:after="0" w:line="360" w:lineRule="auto"/>
        <w:jc w:val="center"/>
        <w:rPr>
          <w:rFonts w:ascii="Times New Roman" w:hAnsi="Times New Roman"/>
          <w:b/>
          <w:sz w:val="28"/>
          <w:szCs w:val="28"/>
        </w:rPr>
      </w:pPr>
      <w:r>
        <w:rPr>
          <w:rFonts w:ascii="Times New Roman" w:hAnsi="Times New Roman"/>
          <w:b/>
          <w:sz w:val="28"/>
          <w:szCs w:val="28"/>
        </w:rPr>
        <w:t>СИСТЕМА ВОСПИТАТЕЛЬНОЙ РАБОТЫ</w:t>
      </w:r>
    </w:p>
    <w:p w:rsidR="00B954B6" w:rsidRDefault="00B954B6" w:rsidP="00B954B6">
      <w:pPr>
        <w:spacing w:after="0" w:line="360" w:lineRule="auto"/>
        <w:jc w:val="center"/>
        <w:rPr>
          <w:rFonts w:ascii="Times New Roman" w:hAnsi="Times New Roman"/>
          <w:b/>
          <w:sz w:val="28"/>
          <w:szCs w:val="28"/>
        </w:rPr>
      </w:pPr>
      <w:r>
        <w:rPr>
          <w:rFonts w:ascii="Times New Roman" w:hAnsi="Times New Roman"/>
          <w:b/>
          <w:sz w:val="28"/>
          <w:szCs w:val="28"/>
        </w:rPr>
        <w:t>ПО ФОРМИРОВАНИЮ У УЧАЩИХСЯ АНТИКОРРУПЦИОННОГО МИРОВОЗЗРЕНИЯ В ОБРАЗОВАТЕЛЬНОМ УЧРЕЖДЕНИИ</w:t>
      </w:r>
    </w:p>
    <w:p w:rsidR="00B954B6" w:rsidRDefault="00B954B6" w:rsidP="00B954B6">
      <w:pPr>
        <w:spacing w:after="0" w:line="360" w:lineRule="auto"/>
        <w:jc w:val="center"/>
        <w:rPr>
          <w:rFonts w:ascii="Times New Roman" w:hAnsi="Times New Roman"/>
        </w:rPr>
      </w:pPr>
    </w:p>
    <w:p w:rsidR="00B954B6" w:rsidRDefault="00B954B6" w:rsidP="00B954B6">
      <w:pPr>
        <w:spacing w:after="0" w:line="360" w:lineRule="auto"/>
        <w:jc w:val="center"/>
        <w:rPr>
          <w:rFonts w:ascii="Times New Roman" w:hAnsi="Times New Roman"/>
        </w:rPr>
      </w:pPr>
    </w:p>
    <w:p w:rsidR="00A9586D" w:rsidRDefault="00A9586D" w:rsidP="00A9586D">
      <w:pPr>
        <w:tabs>
          <w:tab w:val="left" w:pos="6600"/>
        </w:tabs>
        <w:autoSpaceDE w:val="0"/>
        <w:spacing w:after="0" w:line="360" w:lineRule="auto"/>
        <w:jc w:val="center"/>
        <w:rPr>
          <w:rFonts w:ascii="Times New Roman" w:hAnsi="Times New Roman"/>
          <w:i/>
          <w:iCs/>
          <w:sz w:val="44"/>
          <w:szCs w:val="44"/>
        </w:rPr>
      </w:pPr>
      <w:r>
        <w:rPr>
          <w:rFonts w:ascii="Times New Roman" w:hAnsi="Times New Roman"/>
          <w:i/>
          <w:iCs/>
          <w:sz w:val="44"/>
          <w:szCs w:val="44"/>
        </w:rPr>
        <w:t>Методические рекомендации</w:t>
      </w:r>
    </w:p>
    <w:p w:rsidR="00B954B6" w:rsidRDefault="00B954B6" w:rsidP="00B954B6">
      <w:pPr>
        <w:spacing w:after="0" w:line="360" w:lineRule="auto"/>
        <w:jc w:val="center"/>
        <w:rPr>
          <w:rFonts w:ascii="Times New Roman" w:hAnsi="Times New Roman"/>
        </w:rPr>
      </w:pPr>
    </w:p>
    <w:p w:rsidR="00B954B6" w:rsidRDefault="00B954B6" w:rsidP="00B954B6">
      <w:pPr>
        <w:spacing w:after="0" w:line="360" w:lineRule="auto"/>
        <w:jc w:val="center"/>
        <w:rPr>
          <w:rFonts w:ascii="Times New Roman" w:hAnsi="Times New Roman"/>
        </w:rPr>
      </w:pPr>
    </w:p>
    <w:p w:rsidR="00B954B6" w:rsidRDefault="00B954B6" w:rsidP="00B954B6">
      <w:pPr>
        <w:spacing w:after="0" w:line="360" w:lineRule="auto"/>
        <w:jc w:val="center"/>
        <w:rPr>
          <w:rFonts w:ascii="Times New Roman" w:hAnsi="Times New Roman"/>
        </w:rPr>
      </w:pPr>
    </w:p>
    <w:p w:rsidR="00B954B6" w:rsidRDefault="00B954B6" w:rsidP="00B954B6">
      <w:pPr>
        <w:spacing w:after="0" w:line="360" w:lineRule="auto"/>
        <w:jc w:val="center"/>
        <w:rPr>
          <w:rFonts w:ascii="Times New Roman" w:hAnsi="Times New Roman"/>
        </w:rPr>
      </w:pPr>
    </w:p>
    <w:p w:rsidR="00B954B6" w:rsidRDefault="00B954B6" w:rsidP="00B954B6">
      <w:pPr>
        <w:spacing w:after="0" w:line="360" w:lineRule="auto"/>
        <w:jc w:val="center"/>
        <w:rPr>
          <w:rFonts w:ascii="Times New Roman" w:hAnsi="Times New Roman"/>
        </w:rPr>
      </w:pPr>
    </w:p>
    <w:p w:rsidR="00B954B6" w:rsidRDefault="00B954B6" w:rsidP="00B954B6">
      <w:pPr>
        <w:spacing w:after="0" w:line="360" w:lineRule="auto"/>
        <w:jc w:val="center"/>
        <w:rPr>
          <w:rFonts w:ascii="Times New Roman" w:hAnsi="Times New Roman"/>
        </w:rPr>
      </w:pPr>
    </w:p>
    <w:p w:rsidR="00B954B6" w:rsidRDefault="00B954B6" w:rsidP="00B954B6">
      <w:pPr>
        <w:spacing w:after="0" w:line="360" w:lineRule="auto"/>
        <w:jc w:val="center"/>
        <w:rPr>
          <w:rFonts w:ascii="Times New Roman" w:hAnsi="Times New Roman"/>
        </w:rPr>
      </w:pPr>
    </w:p>
    <w:p w:rsidR="00B954B6" w:rsidRDefault="00E316B8" w:rsidP="00046F05">
      <w:pPr>
        <w:tabs>
          <w:tab w:val="left" w:pos="5217"/>
        </w:tabs>
        <w:spacing w:after="0" w:line="240" w:lineRule="auto"/>
        <w:rPr>
          <w:rFonts w:ascii="Times New Roman" w:hAnsi="Times New Roman"/>
        </w:rPr>
      </w:pPr>
      <w:r>
        <w:rPr>
          <w:rFonts w:ascii="Times New Roman" w:hAnsi="Times New Roman"/>
        </w:rPr>
        <w:t xml:space="preserve">                                                                                  </w:t>
      </w:r>
    </w:p>
    <w:p w:rsidR="00B954B6" w:rsidRDefault="00B954B6" w:rsidP="00B954B6">
      <w:pPr>
        <w:spacing w:after="0" w:line="360" w:lineRule="auto"/>
        <w:jc w:val="center"/>
        <w:rPr>
          <w:rFonts w:ascii="Times New Roman" w:hAnsi="Times New Roman"/>
        </w:rPr>
      </w:pPr>
    </w:p>
    <w:p w:rsidR="00B954B6" w:rsidRDefault="00B954B6" w:rsidP="00B954B6">
      <w:pPr>
        <w:spacing w:after="0" w:line="360" w:lineRule="auto"/>
        <w:jc w:val="center"/>
        <w:rPr>
          <w:rFonts w:ascii="Times New Roman" w:hAnsi="Times New Roman"/>
        </w:rPr>
      </w:pPr>
    </w:p>
    <w:p w:rsidR="00B954B6" w:rsidRPr="00E316B8" w:rsidRDefault="00E316B8" w:rsidP="00E316B8">
      <w:pPr>
        <w:tabs>
          <w:tab w:val="left" w:pos="5573"/>
        </w:tabs>
        <w:spacing w:after="0" w:line="360" w:lineRule="auto"/>
        <w:jc w:val="center"/>
        <w:rPr>
          <w:rFonts w:ascii="Times New Roman" w:hAnsi="Times New Roman"/>
          <w:sz w:val="28"/>
          <w:szCs w:val="28"/>
        </w:rPr>
      </w:pPr>
      <w:r w:rsidRPr="00E316B8">
        <w:rPr>
          <w:rFonts w:ascii="Times New Roman" w:hAnsi="Times New Roman"/>
          <w:sz w:val="28"/>
          <w:szCs w:val="28"/>
        </w:rPr>
        <w:t>2012 год</w:t>
      </w:r>
    </w:p>
    <w:p w:rsidR="00447622" w:rsidRDefault="00447622" w:rsidP="00447622">
      <w:pPr>
        <w:pageBreakBefore/>
        <w:autoSpaceDE w:val="0"/>
        <w:spacing w:after="0" w:line="360" w:lineRule="auto"/>
        <w:jc w:val="center"/>
        <w:rPr>
          <w:rFonts w:ascii="Times New Roman" w:hAnsi="Times New Roman"/>
          <w:sz w:val="28"/>
          <w:szCs w:val="28"/>
        </w:rPr>
      </w:pPr>
      <w:r>
        <w:rPr>
          <w:rFonts w:ascii="Times New Roman" w:hAnsi="Times New Roman"/>
          <w:sz w:val="28"/>
          <w:szCs w:val="28"/>
        </w:rPr>
        <w:lastRenderedPageBreak/>
        <w:t>СОДЕРЖАНИЕ</w:t>
      </w:r>
    </w:p>
    <w:tbl>
      <w:tblPr>
        <w:tblW w:w="0" w:type="auto"/>
        <w:tblInd w:w="-15" w:type="dxa"/>
        <w:tblLayout w:type="fixed"/>
        <w:tblLook w:val="0000"/>
      </w:tblPr>
      <w:tblGrid>
        <w:gridCol w:w="8613"/>
        <w:gridCol w:w="987"/>
      </w:tblGrid>
      <w:tr w:rsidR="00447622" w:rsidTr="000433B1">
        <w:trPr>
          <w:trHeight w:val="550"/>
        </w:trPr>
        <w:tc>
          <w:tcPr>
            <w:tcW w:w="8613" w:type="dxa"/>
          </w:tcPr>
          <w:p w:rsidR="00447622" w:rsidRDefault="00447622" w:rsidP="000433B1">
            <w:pPr>
              <w:autoSpaceDE w:val="0"/>
              <w:snapToGrid w:val="0"/>
              <w:spacing w:after="0" w:line="360" w:lineRule="auto"/>
              <w:jc w:val="both"/>
              <w:rPr>
                <w:rFonts w:ascii="Times New Roman" w:hAnsi="Times New Roman"/>
                <w:sz w:val="28"/>
                <w:szCs w:val="28"/>
              </w:rPr>
            </w:pPr>
            <w:r>
              <w:rPr>
                <w:rFonts w:ascii="Times New Roman" w:hAnsi="Times New Roman"/>
                <w:sz w:val="28"/>
                <w:szCs w:val="28"/>
              </w:rPr>
              <w:t>Введение</w:t>
            </w:r>
          </w:p>
        </w:tc>
        <w:tc>
          <w:tcPr>
            <w:tcW w:w="987" w:type="dxa"/>
          </w:tcPr>
          <w:p w:rsidR="00447622" w:rsidRDefault="00447622" w:rsidP="000433B1">
            <w:pPr>
              <w:autoSpaceDE w:val="0"/>
              <w:snapToGrid w:val="0"/>
              <w:spacing w:after="0" w:line="360" w:lineRule="auto"/>
              <w:jc w:val="center"/>
              <w:rPr>
                <w:rFonts w:ascii="Times New Roman" w:hAnsi="Times New Roman"/>
                <w:sz w:val="28"/>
                <w:szCs w:val="28"/>
              </w:rPr>
            </w:pPr>
            <w:r>
              <w:rPr>
                <w:rFonts w:ascii="Times New Roman" w:hAnsi="Times New Roman"/>
                <w:sz w:val="28"/>
                <w:szCs w:val="28"/>
              </w:rPr>
              <w:t>3</w:t>
            </w:r>
          </w:p>
        </w:tc>
      </w:tr>
      <w:tr w:rsidR="00447622" w:rsidTr="000433B1">
        <w:tc>
          <w:tcPr>
            <w:tcW w:w="8613" w:type="dxa"/>
          </w:tcPr>
          <w:p w:rsidR="00447622" w:rsidRDefault="00447622" w:rsidP="000433B1">
            <w:pPr>
              <w:tabs>
                <w:tab w:val="left" w:pos="389"/>
              </w:tabs>
              <w:spacing w:line="360" w:lineRule="auto"/>
              <w:ind w:left="441" w:hanging="441"/>
              <w:jc w:val="both"/>
              <w:rPr>
                <w:rFonts w:ascii="Times New Roman" w:hAnsi="Times New Roman"/>
                <w:bCs/>
                <w:sz w:val="28"/>
                <w:szCs w:val="28"/>
              </w:rPr>
            </w:pPr>
            <w:r>
              <w:rPr>
                <w:rFonts w:ascii="Times New Roman" w:hAnsi="Times New Roman"/>
                <w:bCs/>
                <w:sz w:val="28"/>
                <w:szCs w:val="28"/>
              </w:rPr>
              <w:t>1.</w:t>
            </w:r>
            <w:r w:rsidRPr="00921442">
              <w:rPr>
                <w:rFonts w:ascii="Times New Roman" w:hAnsi="Times New Roman" w:cs="Times New Roman"/>
                <w:sz w:val="28"/>
                <w:szCs w:val="28"/>
              </w:rPr>
              <w:t xml:space="preserve"> </w:t>
            </w:r>
            <w:r w:rsidRPr="00921442">
              <w:rPr>
                <w:rFonts w:ascii="Times New Roman" w:hAnsi="Times New Roman" w:cs="Times New Roman"/>
                <w:sz w:val="28"/>
                <w:szCs w:val="28"/>
              </w:rPr>
              <w:tab/>
              <w:t>Основные</w:t>
            </w:r>
            <w:r>
              <w:rPr>
                <w:rFonts w:ascii="Times New Roman" w:hAnsi="Times New Roman"/>
                <w:bCs/>
                <w:sz w:val="28"/>
                <w:szCs w:val="28"/>
              </w:rPr>
              <w:t xml:space="preserve"> подходы к созданию системы </w:t>
            </w:r>
            <w:proofErr w:type="spellStart"/>
            <w:r>
              <w:rPr>
                <w:rFonts w:ascii="Times New Roman" w:hAnsi="Times New Roman"/>
                <w:bCs/>
                <w:sz w:val="28"/>
                <w:szCs w:val="28"/>
              </w:rPr>
              <w:t>антикоррупционного</w:t>
            </w:r>
            <w:proofErr w:type="spellEnd"/>
            <w:r>
              <w:rPr>
                <w:rFonts w:ascii="Times New Roman" w:hAnsi="Times New Roman"/>
                <w:bCs/>
                <w:sz w:val="28"/>
                <w:szCs w:val="28"/>
              </w:rPr>
              <w:t xml:space="preserve"> воспитания в современной школе</w:t>
            </w:r>
          </w:p>
        </w:tc>
        <w:tc>
          <w:tcPr>
            <w:tcW w:w="987" w:type="dxa"/>
          </w:tcPr>
          <w:p w:rsidR="00447622" w:rsidRDefault="00447622" w:rsidP="000433B1">
            <w:pPr>
              <w:autoSpaceDE w:val="0"/>
              <w:snapToGrid w:val="0"/>
              <w:spacing w:after="0" w:line="360" w:lineRule="auto"/>
              <w:jc w:val="center"/>
              <w:rPr>
                <w:rFonts w:ascii="Times New Roman" w:hAnsi="Times New Roman"/>
                <w:sz w:val="28"/>
                <w:szCs w:val="28"/>
              </w:rPr>
            </w:pPr>
            <w:r>
              <w:rPr>
                <w:rFonts w:ascii="Times New Roman" w:hAnsi="Times New Roman"/>
                <w:sz w:val="28"/>
                <w:szCs w:val="28"/>
              </w:rPr>
              <w:t>5</w:t>
            </w:r>
          </w:p>
        </w:tc>
      </w:tr>
      <w:tr w:rsidR="00447622" w:rsidTr="000433B1">
        <w:tc>
          <w:tcPr>
            <w:tcW w:w="8613" w:type="dxa"/>
          </w:tcPr>
          <w:p w:rsidR="00447622" w:rsidRPr="005E05AE" w:rsidRDefault="00447622" w:rsidP="000433B1">
            <w:pPr>
              <w:tabs>
                <w:tab w:val="left" w:pos="389"/>
              </w:tabs>
              <w:spacing w:line="360" w:lineRule="auto"/>
              <w:ind w:left="441" w:hanging="441"/>
              <w:jc w:val="both"/>
              <w:rPr>
                <w:rFonts w:ascii="Times New Roman" w:hAnsi="Times New Roman" w:cs="Times New Roman"/>
                <w:sz w:val="28"/>
                <w:szCs w:val="28"/>
              </w:rPr>
            </w:pPr>
            <w:r w:rsidRPr="005E05AE">
              <w:rPr>
                <w:rFonts w:ascii="Times New Roman" w:hAnsi="Times New Roman"/>
                <w:sz w:val="28"/>
                <w:szCs w:val="28"/>
              </w:rPr>
              <w:t xml:space="preserve">2. </w:t>
            </w:r>
            <w:r>
              <w:rPr>
                <w:rFonts w:ascii="Times New Roman" w:hAnsi="Times New Roman"/>
                <w:i/>
                <w:iCs/>
                <w:sz w:val="28"/>
                <w:szCs w:val="28"/>
              </w:rPr>
              <w:tab/>
            </w:r>
            <w:r w:rsidRPr="00905541">
              <w:rPr>
                <w:rFonts w:ascii="Times New Roman" w:hAnsi="Times New Roman"/>
                <w:bCs/>
                <w:sz w:val="28"/>
                <w:szCs w:val="28"/>
              </w:rPr>
              <w:t>Система</w:t>
            </w:r>
            <w:r w:rsidRPr="005E05AE">
              <w:rPr>
                <w:rFonts w:ascii="Times New Roman" w:hAnsi="Times New Roman" w:cs="Times New Roman"/>
                <w:sz w:val="28"/>
                <w:szCs w:val="28"/>
              </w:rPr>
              <w:t xml:space="preserve"> </w:t>
            </w:r>
            <w:r w:rsidRPr="005E05AE">
              <w:rPr>
                <w:rFonts w:ascii="Times New Roman" w:hAnsi="Times New Roman"/>
                <w:bCs/>
                <w:sz w:val="28"/>
                <w:szCs w:val="28"/>
              </w:rPr>
              <w:t>воспитательной</w:t>
            </w:r>
            <w:r w:rsidRPr="005E05AE">
              <w:rPr>
                <w:rFonts w:ascii="Times New Roman" w:hAnsi="Times New Roman" w:cs="Times New Roman"/>
                <w:sz w:val="28"/>
                <w:szCs w:val="28"/>
              </w:rPr>
              <w:t xml:space="preserve"> работы по формированию </w:t>
            </w:r>
            <w:proofErr w:type="spellStart"/>
            <w:r w:rsidRPr="005E05AE">
              <w:rPr>
                <w:rFonts w:ascii="Times New Roman" w:hAnsi="Times New Roman" w:cs="Times New Roman"/>
                <w:sz w:val="28"/>
                <w:szCs w:val="28"/>
              </w:rPr>
              <w:t>антикоррупционного</w:t>
            </w:r>
            <w:proofErr w:type="spellEnd"/>
            <w:r w:rsidRPr="005E05AE">
              <w:rPr>
                <w:rFonts w:ascii="Times New Roman" w:hAnsi="Times New Roman" w:cs="Times New Roman"/>
                <w:sz w:val="28"/>
                <w:szCs w:val="28"/>
              </w:rPr>
              <w:t xml:space="preserve"> мировоззрения </w:t>
            </w:r>
            <w:r>
              <w:rPr>
                <w:rFonts w:ascii="Times New Roman" w:hAnsi="Times New Roman" w:cs="Times New Roman"/>
                <w:sz w:val="28"/>
                <w:szCs w:val="28"/>
              </w:rPr>
              <w:t>в начальной школе</w:t>
            </w:r>
            <w:r w:rsidRPr="005E05AE">
              <w:rPr>
                <w:rFonts w:ascii="Times New Roman" w:hAnsi="Times New Roman" w:cs="Times New Roman"/>
                <w:sz w:val="28"/>
                <w:szCs w:val="28"/>
              </w:rPr>
              <w:t xml:space="preserve"> </w:t>
            </w:r>
          </w:p>
        </w:tc>
        <w:tc>
          <w:tcPr>
            <w:tcW w:w="987" w:type="dxa"/>
          </w:tcPr>
          <w:p w:rsidR="00447622" w:rsidRDefault="00447622" w:rsidP="000433B1">
            <w:pPr>
              <w:autoSpaceDE w:val="0"/>
              <w:snapToGrid w:val="0"/>
              <w:spacing w:after="0" w:line="360" w:lineRule="auto"/>
              <w:jc w:val="center"/>
              <w:rPr>
                <w:rFonts w:ascii="Times New Roman" w:hAnsi="Times New Roman"/>
                <w:sz w:val="28"/>
                <w:szCs w:val="28"/>
              </w:rPr>
            </w:pPr>
            <w:r>
              <w:rPr>
                <w:rFonts w:ascii="Times New Roman" w:hAnsi="Times New Roman"/>
                <w:sz w:val="28"/>
                <w:szCs w:val="28"/>
              </w:rPr>
              <w:t>11</w:t>
            </w:r>
          </w:p>
        </w:tc>
      </w:tr>
      <w:tr w:rsidR="00447622" w:rsidTr="000433B1">
        <w:tc>
          <w:tcPr>
            <w:tcW w:w="8613" w:type="dxa"/>
          </w:tcPr>
          <w:p w:rsidR="00447622" w:rsidRDefault="00447622" w:rsidP="000433B1">
            <w:pPr>
              <w:tabs>
                <w:tab w:val="left" w:pos="389"/>
              </w:tabs>
              <w:spacing w:line="360" w:lineRule="auto"/>
              <w:ind w:left="441" w:hanging="441"/>
              <w:jc w:val="both"/>
              <w:rPr>
                <w:rFonts w:ascii="Times New Roman" w:hAnsi="Times New Roman"/>
                <w:sz w:val="28"/>
                <w:szCs w:val="28"/>
              </w:rPr>
            </w:pPr>
            <w:r>
              <w:rPr>
                <w:rFonts w:ascii="Times New Roman" w:hAnsi="Times New Roman"/>
                <w:bCs/>
                <w:sz w:val="28"/>
                <w:szCs w:val="28"/>
              </w:rPr>
              <w:t>3.</w:t>
            </w:r>
            <w:r w:rsidRPr="00921442">
              <w:rPr>
                <w:rFonts w:ascii="Times New Roman" w:hAnsi="Times New Roman" w:cs="Times New Roman"/>
                <w:sz w:val="28"/>
                <w:szCs w:val="28"/>
              </w:rPr>
              <w:t xml:space="preserve"> </w:t>
            </w:r>
            <w:r w:rsidRPr="00921442">
              <w:rPr>
                <w:rFonts w:ascii="Times New Roman" w:hAnsi="Times New Roman" w:cs="Times New Roman"/>
                <w:sz w:val="28"/>
                <w:szCs w:val="28"/>
              </w:rPr>
              <w:tab/>
            </w:r>
            <w:r w:rsidRPr="00905541">
              <w:rPr>
                <w:rFonts w:ascii="Times New Roman" w:hAnsi="Times New Roman"/>
                <w:bCs/>
                <w:sz w:val="28"/>
                <w:szCs w:val="28"/>
              </w:rPr>
              <w:t>Система</w:t>
            </w:r>
            <w:r w:rsidRPr="000F2720">
              <w:rPr>
                <w:rFonts w:ascii="Times New Roman" w:hAnsi="Times New Roman"/>
                <w:sz w:val="28"/>
                <w:szCs w:val="28"/>
              </w:rPr>
              <w:t xml:space="preserve"> воспитательной работы по формированию </w:t>
            </w:r>
            <w:proofErr w:type="spellStart"/>
            <w:r w:rsidRPr="000F2720">
              <w:rPr>
                <w:rFonts w:ascii="Times New Roman" w:hAnsi="Times New Roman"/>
                <w:sz w:val="28"/>
                <w:szCs w:val="28"/>
              </w:rPr>
              <w:t>антикоррупционного</w:t>
            </w:r>
            <w:proofErr w:type="spellEnd"/>
            <w:r w:rsidRPr="000F2720">
              <w:rPr>
                <w:rFonts w:ascii="Times New Roman" w:hAnsi="Times New Roman"/>
                <w:sz w:val="28"/>
                <w:szCs w:val="28"/>
              </w:rPr>
              <w:t xml:space="preserve"> мировоззрения в средней школе</w:t>
            </w:r>
            <w:r>
              <w:rPr>
                <w:rFonts w:ascii="Times New Roman" w:hAnsi="Times New Roman"/>
                <w:sz w:val="28"/>
                <w:szCs w:val="28"/>
              </w:rPr>
              <w:t xml:space="preserve"> </w:t>
            </w:r>
          </w:p>
        </w:tc>
        <w:tc>
          <w:tcPr>
            <w:tcW w:w="987" w:type="dxa"/>
          </w:tcPr>
          <w:p w:rsidR="00447622" w:rsidRDefault="00447622" w:rsidP="000433B1">
            <w:pPr>
              <w:autoSpaceDE w:val="0"/>
              <w:snapToGrid w:val="0"/>
              <w:spacing w:after="0" w:line="360" w:lineRule="auto"/>
              <w:jc w:val="center"/>
              <w:rPr>
                <w:rFonts w:ascii="Times New Roman" w:hAnsi="Times New Roman"/>
                <w:sz w:val="28"/>
                <w:szCs w:val="28"/>
              </w:rPr>
            </w:pPr>
            <w:r>
              <w:rPr>
                <w:rFonts w:ascii="Times New Roman" w:hAnsi="Times New Roman"/>
                <w:sz w:val="28"/>
                <w:szCs w:val="28"/>
              </w:rPr>
              <w:t>22</w:t>
            </w:r>
          </w:p>
        </w:tc>
      </w:tr>
      <w:tr w:rsidR="00447622" w:rsidTr="000433B1">
        <w:tc>
          <w:tcPr>
            <w:tcW w:w="8613" w:type="dxa"/>
          </w:tcPr>
          <w:p w:rsidR="00447622" w:rsidRDefault="00447622" w:rsidP="000433B1">
            <w:pPr>
              <w:tabs>
                <w:tab w:val="left" w:pos="389"/>
              </w:tabs>
              <w:spacing w:line="360" w:lineRule="auto"/>
              <w:ind w:left="441" w:hanging="441"/>
              <w:jc w:val="both"/>
              <w:rPr>
                <w:rFonts w:ascii="Times New Roman" w:hAnsi="Times New Roman"/>
                <w:sz w:val="28"/>
                <w:szCs w:val="28"/>
              </w:rPr>
            </w:pPr>
            <w:r>
              <w:rPr>
                <w:rFonts w:ascii="Times New Roman" w:hAnsi="Times New Roman"/>
                <w:bCs/>
                <w:sz w:val="28"/>
                <w:szCs w:val="28"/>
              </w:rPr>
              <w:t>4.</w:t>
            </w:r>
            <w:r w:rsidRPr="00921442">
              <w:rPr>
                <w:rFonts w:ascii="Times New Roman" w:hAnsi="Times New Roman" w:cs="Times New Roman"/>
                <w:sz w:val="28"/>
                <w:szCs w:val="28"/>
              </w:rPr>
              <w:t xml:space="preserve"> </w:t>
            </w:r>
            <w:r w:rsidRPr="00921442">
              <w:rPr>
                <w:rFonts w:ascii="Times New Roman" w:hAnsi="Times New Roman" w:cs="Times New Roman"/>
                <w:sz w:val="28"/>
                <w:szCs w:val="28"/>
              </w:rPr>
              <w:tab/>
            </w:r>
            <w:r w:rsidRPr="00905541">
              <w:rPr>
                <w:rFonts w:ascii="Times New Roman" w:hAnsi="Times New Roman"/>
                <w:bCs/>
                <w:sz w:val="28"/>
                <w:szCs w:val="28"/>
              </w:rPr>
              <w:t>Система</w:t>
            </w:r>
            <w:r>
              <w:rPr>
                <w:rFonts w:ascii="Times New Roman" w:hAnsi="Times New Roman"/>
                <w:sz w:val="28"/>
                <w:szCs w:val="28"/>
              </w:rPr>
              <w:t xml:space="preserve"> воспитательной работы по формированию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мировоззрения школьников в профильной школе</w:t>
            </w:r>
          </w:p>
        </w:tc>
        <w:tc>
          <w:tcPr>
            <w:tcW w:w="987" w:type="dxa"/>
          </w:tcPr>
          <w:p w:rsidR="00447622" w:rsidRDefault="00447622" w:rsidP="000433B1">
            <w:pPr>
              <w:autoSpaceDE w:val="0"/>
              <w:snapToGrid w:val="0"/>
              <w:spacing w:after="0" w:line="360" w:lineRule="auto"/>
              <w:jc w:val="center"/>
              <w:rPr>
                <w:rFonts w:ascii="Times New Roman" w:hAnsi="Times New Roman"/>
                <w:sz w:val="28"/>
                <w:szCs w:val="28"/>
              </w:rPr>
            </w:pPr>
            <w:r>
              <w:rPr>
                <w:rFonts w:ascii="Times New Roman" w:hAnsi="Times New Roman"/>
                <w:sz w:val="28"/>
                <w:szCs w:val="28"/>
              </w:rPr>
              <w:t>29</w:t>
            </w:r>
          </w:p>
        </w:tc>
      </w:tr>
      <w:tr w:rsidR="00447622" w:rsidTr="000433B1">
        <w:tc>
          <w:tcPr>
            <w:tcW w:w="8613" w:type="dxa"/>
          </w:tcPr>
          <w:p w:rsidR="00447622" w:rsidRDefault="00447622" w:rsidP="000433B1">
            <w:pPr>
              <w:autoSpaceDE w:val="0"/>
              <w:snapToGrid w:val="0"/>
              <w:spacing w:after="0" w:line="360" w:lineRule="auto"/>
              <w:jc w:val="both"/>
              <w:rPr>
                <w:rFonts w:ascii="Times New Roman" w:hAnsi="Times New Roman"/>
                <w:sz w:val="28"/>
                <w:szCs w:val="28"/>
              </w:rPr>
            </w:pPr>
            <w:r>
              <w:rPr>
                <w:rFonts w:ascii="Times New Roman" w:hAnsi="Times New Roman"/>
                <w:sz w:val="28"/>
                <w:szCs w:val="28"/>
              </w:rPr>
              <w:t>Заключение</w:t>
            </w:r>
          </w:p>
        </w:tc>
        <w:tc>
          <w:tcPr>
            <w:tcW w:w="987" w:type="dxa"/>
          </w:tcPr>
          <w:p w:rsidR="00447622" w:rsidRDefault="00447622" w:rsidP="000433B1">
            <w:pPr>
              <w:autoSpaceDE w:val="0"/>
              <w:snapToGrid w:val="0"/>
              <w:spacing w:after="0" w:line="360" w:lineRule="auto"/>
              <w:jc w:val="center"/>
              <w:rPr>
                <w:rFonts w:ascii="Times New Roman" w:hAnsi="Times New Roman"/>
                <w:sz w:val="28"/>
                <w:szCs w:val="28"/>
              </w:rPr>
            </w:pPr>
            <w:r>
              <w:rPr>
                <w:rFonts w:ascii="Times New Roman" w:hAnsi="Times New Roman"/>
                <w:sz w:val="28"/>
                <w:szCs w:val="28"/>
              </w:rPr>
              <w:t>45</w:t>
            </w:r>
          </w:p>
        </w:tc>
      </w:tr>
      <w:tr w:rsidR="00447622" w:rsidTr="000433B1">
        <w:tc>
          <w:tcPr>
            <w:tcW w:w="8613" w:type="dxa"/>
          </w:tcPr>
          <w:p w:rsidR="00447622" w:rsidRDefault="00447622" w:rsidP="000433B1">
            <w:pPr>
              <w:autoSpaceDE w:val="0"/>
              <w:snapToGrid w:val="0"/>
              <w:spacing w:after="0" w:line="360" w:lineRule="auto"/>
              <w:jc w:val="both"/>
              <w:rPr>
                <w:rFonts w:ascii="Times New Roman" w:hAnsi="Times New Roman"/>
                <w:sz w:val="28"/>
                <w:szCs w:val="28"/>
              </w:rPr>
            </w:pPr>
            <w:r>
              <w:rPr>
                <w:rFonts w:ascii="Times New Roman" w:hAnsi="Times New Roman"/>
                <w:sz w:val="28"/>
                <w:szCs w:val="28"/>
              </w:rPr>
              <w:t>Приложение</w:t>
            </w:r>
          </w:p>
        </w:tc>
        <w:tc>
          <w:tcPr>
            <w:tcW w:w="987" w:type="dxa"/>
          </w:tcPr>
          <w:p w:rsidR="00447622" w:rsidRDefault="00447622" w:rsidP="000433B1">
            <w:pPr>
              <w:autoSpaceDE w:val="0"/>
              <w:snapToGrid w:val="0"/>
              <w:spacing w:after="0" w:line="360" w:lineRule="auto"/>
              <w:jc w:val="center"/>
              <w:rPr>
                <w:rFonts w:ascii="Times New Roman" w:hAnsi="Times New Roman"/>
                <w:sz w:val="28"/>
                <w:szCs w:val="28"/>
              </w:rPr>
            </w:pPr>
            <w:r>
              <w:rPr>
                <w:rFonts w:ascii="Times New Roman" w:hAnsi="Times New Roman"/>
                <w:sz w:val="28"/>
                <w:szCs w:val="28"/>
              </w:rPr>
              <w:t>47</w:t>
            </w:r>
          </w:p>
        </w:tc>
      </w:tr>
    </w:tbl>
    <w:p w:rsidR="00447622" w:rsidRDefault="00447622" w:rsidP="00447622">
      <w:pPr>
        <w:autoSpaceDE w:val="0"/>
        <w:spacing w:after="0" w:line="360" w:lineRule="auto"/>
        <w:jc w:val="center"/>
      </w:pPr>
    </w:p>
    <w:p w:rsidR="00447622" w:rsidRDefault="00447622" w:rsidP="00447622">
      <w:pPr>
        <w:tabs>
          <w:tab w:val="left" w:pos="389"/>
        </w:tabs>
        <w:spacing w:line="360" w:lineRule="auto"/>
        <w:jc w:val="both"/>
        <w:rPr>
          <w:rFonts w:ascii="Times New Roman" w:hAnsi="Times New Roman"/>
          <w:i/>
          <w:iCs/>
          <w:sz w:val="28"/>
          <w:szCs w:val="28"/>
        </w:rPr>
      </w:pPr>
      <w:r w:rsidRPr="00921442">
        <w:rPr>
          <w:rFonts w:ascii="Times New Roman" w:hAnsi="Times New Roman" w:cs="Times New Roman"/>
          <w:sz w:val="28"/>
          <w:szCs w:val="28"/>
        </w:rPr>
        <w:tab/>
      </w:r>
    </w:p>
    <w:p w:rsidR="00447622" w:rsidRDefault="00447622" w:rsidP="00447622">
      <w:pPr>
        <w:spacing w:line="360" w:lineRule="auto"/>
        <w:jc w:val="center"/>
        <w:rPr>
          <w:rFonts w:ascii="Times New Roman" w:hAnsi="Times New Roman"/>
          <w:i/>
          <w:iCs/>
          <w:sz w:val="28"/>
          <w:szCs w:val="28"/>
        </w:rPr>
      </w:pPr>
    </w:p>
    <w:p w:rsidR="00447622" w:rsidRDefault="00447622" w:rsidP="00B954B6">
      <w:pPr>
        <w:spacing w:after="0" w:line="360" w:lineRule="auto"/>
        <w:ind w:firstLine="708"/>
        <w:jc w:val="center"/>
        <w:rPr>
          <w:rFonts w:ascii="Times New Roman" w:hAnsi="Times New Roman"/>
          <w:b/>
          <w:bCs/>
          <w:sz w:val="28"/>
          <w:szCs w:val="28"/>
        </w:rPr>
      </w:pPr>
    </w:p>
    <w:p w:rsidR="00447622" w:rsidRDefault="00447622" w:rsidP="00B954B6">
      <w:pPr>
        <w:spacing w:after="0" w:line="360" w:lineRule="auto"/>
        <w:ind w:firstLine="708"/>
        <w:jc w:val="center"/>
        <w:rPr>
          <w:rFonts w:ascii="Times New Roman" w:hAnsi="Times New Roman"/>
          <w:b/>
          <w:bCs/>
          <w:sz w:val="28"/>
          <w:szCs w:val="28"/>
        </w:rPr>
      </w:pPr>
    </w:p>
    <w:p w:rsidR="00447622" w:rsidRDefault="00447622" w:rsidP="00B954B6">
      <w:pPr>
        <w:spacing w:after="0" w:line="360" w:lineRule="auto"/>
        <w:ind w:firstLine="708"/>
        <w:jc w:val="center"/>
        <w:rPr>
          <w:rFonts w:ascii="Times New Roman" w:hAnsi="Times New Roman"/>
          <w:b/>
          <w:bCs/>
          <w:sz w:val="28"/>
          <w:szCs w:val="28"/>
        </w:rPr>
      </w:pPr>
    </w:p>
    <w:p w:rsidR="00447622" w:rsidRDefault="00447622" w:rsidP="00B954B6">
      <w:pPr>
        <w:spacing w:after="0" w:line="360" w:lineRule="auto"/>
        <w:ind w:firstLine="708"/>
        <w:jc w:val="center"/>
        <w:rPr>
          <w:rFonts w:ascii="Times New Roman" w:hAnsi="Times New Roman"/>
          <w:b/>
          <w:bCs/>
          <w:sz w:val="28"/>
          <w:szCs w:val="28"/>
        </w:rPr>
      </w:pPr>
    </w:p>
    <w:p w:rsidR="00447622" w:rsidRDefault="00447622" w:rsidP="00B954B6">
      <w:pPr>
        <w:spacing w:after="0" w:line="360" w:lineRule="auto"/>
        <w:ind w:firstLine="708"/>
        <w:jc w:val="center"/>
        <w:rPr>
          <w:rFonts w:ascii="Times New Roman" w:hAnsi="Times New Roman"/>
          <w:b/>
          <w:bCs/>
          <w:sz w:val="28"/>
          <w:szCs w:val="28"/>
        </w:rPr>
      </w:pPr>
    </w:p>
    <w:p w:rsidR="00447622" w:rsidRDefault="00447622" w:rsidP="00B954B6">
      <w:pPr>
        <w:spacing w:after="0" w:line="360" w:lineRule="auto"/>
        <w:ind w:firstLine="708"/>
        <w:jc w:val="center"/>
        <w:rPr>
          <w:rFonts w:ascii="Times New Roman" w:hAnsi="Times New Roman"/>
          <w:b/>
          <w:bCs/>
          <w:sz w:val="28"/>
          <w:szCs w:val="28"/>
        </w:rPr>
      </w:pPr>
    </w:p>
    <w:p w:rsidR="00447622" w:rsidRDefault="00447622" w:rsidP="00B954B6">
      <w:pPr>
        <w:spacing w:after="0" w:line="360" w:lineRule="auto"/>
        <w:ind w:firstLine="708"/>
        <w:jc w:val="center"/>
        <w:rPr>
          <w:rFonts w:ascii="Times New Roman" w:hAnsi="Times New Roman"/>
          <w:b/>
          <w:bCs/>
          <w:sz w:val="28"/>
          <w:szCs w:val="28"/>
        </w:rPr>
      </w:pPr>
    </w:p>
    <w:p w:rsidR="00447622" w:rsidRDefault="00447622" w:rsidP="00B954B6">
      <w:pPr>
        <w:spacing w:after="0" w:line="360" w:lineRule="auto"/>
        <w:ind w:firstLine="708"/>
        <w:jc w:val="center"/>
        <w:rPr>
          <w:rFonts w:ascii="Times New Roman" w:hAnsi="Times New Roman"/>
          <w:b/>
          <w:bCs/>
          <w:sz w:val="28"/>
          <w:szCs w:val="28"/>
        </w:rPr>
      </w:pPr>
    </w:p>
    <w:p w:rsidR="00447622" w:rsidRDefault="00447622" w:rsidP="00B954B6">
      <w:pPr>
        <w:spacing w:after="0" w:line="360" w:lineRule="auto"/>
        <w:ind w:firstLine="708"/>
        <w:jc w:val="center"/>
        <w:rPr>
          <w:rFonts w:ascii="Times New Roman" w:hAnsi="Times New Roman"/>
          <w:b/>
          <w:bCs/>
          <w:sz w:val="28"/>
          <w:szCs w:val="28"/>
        </w:rPr>
      </w:pPr>
    </w:p>
    <w:p w:rsidR="00447622" w:rsidRDefault="00447622" w:rsidP="00B954B6">
      <w:pPr>
        <w:spacing w:after="0" w:line="360" w:lineRule="auto"/>
        <w:ind w:firstLine="708"/>
        <w:jc w:val="center"/>
        <w:rPr>
          <w:rFonts w:ascii="Times New Roman" w:hAnsi="Times New Roman"/>
          <w:b/>
          <w:bCs/>
          <w:sz w:val="28"/>
          <w:szCs w:val="28"/>
        </w:rPr>
      </w:pPr>
    </w:p>
    <w:p w:rsidR="00B954B6" w:rsidRPr="002D387C" w:rsidRDefault="00B954B6" w:rsidP="00B954B6">
      <w:pPr>
        <w:spacing w:after="0" w:line="360" w:lineRule="auto"/>
        <w:ind w:firstLine="708"/>
        <w:jc w:val="center"/>
        <w:rPr>
          <w:rFonts w:ascii="Times New Roman" w:hAnsi="Times New Roman"/>
          <w:b/>
          <w:sz w:val="28"/>
          <w:szCs w:val="28"/>
        </w:rPr>
      </w:pPr>
      <w:r w:rsidRPr="002D387C">
        <w:rPr>
          <w:rFonts w:ascii="Times New Roman" w:hAnsi="Times New Roman"/>
          <w:b/>
          <w:bCs/>
          <w:sz w:val="28"/>
          <w:szCs w:val="28"/>
        </w:rPr>
        <w:lastRenderedPageBreak/>
        <w:t>Введение</w:t>
      </w:r>
    </w:p>
    <w:p w:rsidR="00B954B6" w:rsidRDefault="00B954B6" w:rsidP="00B954B6">
      <w:pPr>
        <w:spacing w:after="0" w:line="360" w:lineRule="auto"/>
        <w:ind w:firstLine="708"/>
        <w:jc w:val="both"/>
        <w:rPr>
          <w:rFonts w:ascii="Times New Roman" w:hAnsi="Times New Roman"/>
          <w:bCs/>
          <w:sz w:val="28"/>
          <w:szCs w:val="28"/>
        </w:rPr>
      </w:pPr>
      <w:r>
        <w:rPr>
          <w:rFonts w:ascii="Times New Roman" w:hAnsi="Times New Roman"/>
          <w:bCs/>
          <w:sz w:val="28"/>
          <w:szCs w:val="28"/>
        </w:rPr>
        <w:t xml:space="preserve">В российской системе образования коррупция рассматривается как одно из преступлений, </w:t>
      </w:r>
      <w:proofErr w:type="gramStart"/>
      <w:r>
        <w:rPr>
          <w:rFonts w:ascii="Times New Roman" w:hAnsi="Times New Roman"/>
          <w:bCs/>
          <w:sz w:val="28"/>
          <w:szCs w:val="28"/>
        </w:rPr>
        <w:t>свойственное</w:t>
      </w:r>
      <w:proofErr w:type="gramEnd"/>
      <w:r>
        <w:rPr>
          <w:rFonts w:ascii="Times New Roman" w:hAnsi="Times New Roman"/>
          <w:bCs/>
          <w:sz w:val="28"/>
          <w:szCs w:val="28"/>
        </w:rPr>
        <w:t xml:space="preserve"> прежде всего миру взрослых финансово независимых людей, наделенных властными полномочиями. Данный вид преступления изучается на уроках права, обществознания, </w:t>
      </w:r>
      <w:proofErr w:type="spellStart"/>
      <w:r>
        <w:rPr>
          <w:rFonts w:ascii="Times New Roman" w:hAnsi="Times New Roman"/>
          <w:bCs/>
          <w:sz w:val="28"/>
          <w:szCs w:val="28"/>
        </w:rPr>
        <w:t>граждановедения</w:t>
      </w:r>
      <w:proofErr w:type="spellEnd"/>
      <w:r>
        <w:rPr>
          <w:rFonts w:ascii="Times New Roman" w:hAnsi="Times New Roman"/>
          <w:bCs/>
          <w:sz w:val="28"/>
          <w:szCs w:val="28"/>
        </w:rPr>
        <w:t xml:space="preserve">. К моменту окончания школы учащиеся получают целостное представление о коррупции как социальном явлении (на уроках истории и обществознания) и как преступлении: о причинах, по которым оно совершается, и мере наказания (на уроках права). В рамках сложившейся системы воспитательной работы в образовательных учреждениях России задача </w:t>
      </w:r>
      <w:proofErr w:type="spellStart"/>
      <w:r>
        <w:rPr>
          <w:rFonts w:ascii="Times New Roman" w:hAnsi="Times New Roman"/>
          <w:bCs/>
          <w:sz w:val="28"/>
          <w:szCs w:val="28"/>
        </w:rPr>
        <w:t>антикоррупционного</w:t>
      </w:r>
      <w:proofErr w:type="spellEnd"/>
      <w:r>
        <w:rPr>
          <w:rFonts w:ascii="Times New Roman" w:hAnsi="Times New Roman"/>
          <w:bCs/>
          <w:sz w:val="28"/>
          <w:szCs w:val="28"/>
        </w:rPr>
        <w:t xml:space="preserve"> воспитания не ставилась. Ориентация учащихся на идеалы справедливости, честности, порядочности в системе нравственного воспитания школьников обеспечивала нравственно-ценностную основу отказа от любых противоправных и безнравственных действий. Воспитание культуры поведения и дисциплинированности обеспечивало профилактику </w:t>
      </w:r>
      <w:proofErr w:type="spellStart"/>
      <w:r>
        <w:rPr>
          <w:rFonts w:ascii="Times New Roman" w:hAnsi="Times New Roman"/>
          <w:bCs/>
          <w:sz w:val="28"/>
          <w:szCs w:val="28"/>
        </w:rPr>
        <w:t>девиантного</w:t>
      </w:r>
      <w:proofErr w:type="spellEnd"/>
      <w:r>
        <w:rPr>
          <w:rFonts w:ascii="Times New Roman" w:hAnsi="Times New Roman"/>
          <w:bCs/>
          <w:sz w:val="28"/>
          <w:szCs w:val="28"/>
        </w:rPr>
        <w:t xml:space="preserve"> поведения учащихся в целом. </w:t>
      </w:r>
    </w:p>
    <w:p w:rsidR="00B954B6" w:rsidRDefault="00B954B6" w:rsidP="00B954B6">
      <w:pPr>
        <w:spacing w:after="0" w:line="360" w:lineRule="auto"/>
        <w:ind w:firstLine="708"/>
        <w:jc w:val="both"/>
        <w:rPr>
          <w:rFonts w:ascii="Times New Roman" w:hAnsi="Times New Roman"/>
          <w:bCs/>
          <w:sz w:val="28"/>
          <w:szCs w:val="28"/>
        </w:rPr>
      </w:pPr>
      <w:r>
        <w:rPr>
          <w:rFonts w:ascii="Times New Roman" w:hAnsi="Times New Roman"/>
          <w:color w:val="000000"/>
          <w:sz w:val="28"/>
          <w:szCs w:val="28"/>
        </w:rPr>
        <w:t xml:space="preserve"> Рассмотрение коррупции как одного из самых серьезных препятствий для экономического и политического развития России, осознание того факта, что она представляет собой угрозу национальной безопасности, порождает необходимость в создании системы </w:t>
      </w:r>
      <w:proofErr w:type="spellStart"/>
      <w:r>
        <w:rPr>
          <w:rFonts w:ascii="Times New Roman" w:hAnsi="Times New Roman"/>
          <w:color w:val="000000"/>
          <w:sz w:val="28"/>
          <w:szCs w:val="28"/>
        </w:rPr>
        <w:t>антикоррупционного</w:t>
      </w:r>
      <w:proofErr w:type="spellEnd"/>
      <w:r>
        <w:rPr>
          <w:rFonts w:ascii="Times New Roman" w:hAnsi="Times New Roman"/>
          <w:color w:val="000000"/>
          <w:sz w:val="28"/>
          <w:szCs w:val="28"/>
        </w:rPr>
        <w:t xml:space="preserve"> воспитания как отдельного компонента системы воспитания. </w:t>
      </w:r>
      <w:r>
        <w:rPr>
          <w:rFonts w:ascii="Times New Roman" w:hAnsi="Times New Roman"/>
          <w:bCs/>
          <w:sz w:val="28"/>
          <w:szCs w:val="28"/>
        </w:rPr>
        <w:t xml:space="preserve">Просвещение и воспитательная работа </w:t>
      </w:r>
      <w:r>
        <w:rPr>
          <w:rFonts w:ascii="Times New Roman" w:hAnsi="Times New Roman"/>
          <w:sz w:val="28"/>
          <w:szCs w:val="28"/>
        </w:rPr>
        <w:t xml:space="preserve">по формированию у учащихся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мировоззрения являются частью </w:t>
      </w:r>
      <w:proofErr w:type="spellStart"/>
      <w:r>
        <w:rPr>
          <w:rFonts w:ascii="Times New Roman" w:hAnsi="Times New Roman"/>
          <w:sz w:val="28"/>
          <w:szCs w:val="28"/>
        </w:rPr>
        <w:t>а</w:t>
      </w:r>
      <w:r>
        <w:rPr>
          <w:rFonts w:ascii="Times New Roman" w:hAnsi="Times New Roman"/>
          <w:bCs/>
          <w:sz w:val="28"/>
          <w:szCs w:val="28"/>
        </w:rPr>
        <w:t>нтикоррупционной</w:t>
      </w:r>
      <w:proofErr w:type="spellEnd"/>
      <w:r>
        <w:rPr>
          <w:rFonts w:ascii="Times New Roman" w:hAnsi="Times New Roman"/>
          <w:bCs/>
          <w:sz w:val="28"/>
          <w:szCs w:val="28"/>
        </w:rPr>
        <w:t xml:space="preserve"> государственной политики по устранению (минимизации) причин и условий, порождающих и питающих коррупцию в разных сферах жизни. </w:t>
      </w:r>
    </w:p>
    <w:p w:rsidR="00B954B6" w:rsidRDefault="00B954B6" w:rsidP="00B954B6">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Исторический опыт показывает сложность оперативного решения такой задачи из-за консервативности педагогической деятельности. Речь идет об изменении педагогического сознания, когда необходимо по-иному взглянуть на теорию и практику воспитательной работы. Опыт решения </w:t>
      </w:r>
      <w:r>
        <w:rPr>
          <w:rFonts w:ascii="Times New Roman" w:hAnsi="Times New Roman"/>
          <w:color w:val="000000"/>
          <w:sz w:val="28"/>
          <w:szCs w:val="28"/>
        </w:rPr>
        <w:lastRenderedPageBreak/>
        <w:t>подобных воспитательных задач в России в последние годы (</w:t>
      </w:r>
      <w:proofErr w:type="spellStart"/>
      <w:r>
        <w:rPr>
          <w:rFonts w:ascii="Times New Roman" w:hAnsi="Times New Roman"/>
          <w:color w:val="000000"/>
          <w:sz w:val="28"/>
          <w:szCs w:val="28"/>
        </w:rPr>
        <w:t>антинаркотическое</w:t>
      </w:r>
      <w:proofErr w:type="spellEnd"/>
      <w:r>
        <w:rPr>
          <w:rFonts w:ascii="Times New Roman" w:hAnsi="Times New Roman"/>
          <w:color w:val="000000"/>
          <w:sz w:val="28"/>
          <w:szCs w:val="28"/>
        </w:rPr>
        <w:t xml:space="preserve"> воспитание, половое воспитание) показывает неэффективность приоритетного использования информационно-просветительского метода. Увеличение числа лекций и бесед по проблемам коррупции будет способствовать знанию учащихся о данном явлении, но не отказу от коррупционных действий в будущем. Необходимо педагогическое осмысление сущности коррупционных действий человека и определение содержания и средств </w:t>
      </w:r>
      <w:proofErr w:type="spellStart"/>
      <w:r>
        <w:rPr>
          <w:rFonts w:ascii="Times New Roman" w:hAnsi="Times New Roman"/>
          <w:color w:val="000000"/>
          <w:sz w:val="28"/>
          <w:szCs w:val="28"/>
        </w:rPr>
        <w:t>антикоррупционного</w:t>
      </w:r>
      <w:proofErr w:type="spellEnd"/>
      <w:r>
        <w:rPr>
          <w:rFonts w:ascii="Times New Roman" w:hAnsi="Times New Roman"/>
          <w:color w:val="000000"/>
          <w:sz w:val="28"/>
          <w:szCs w:val="28"/>
        </w:rPr>
        <w:t xml:space="preserve"> воспитания. Методические рекомендации </w:t>
      </w:r>
      <w:r>
        <w:rPr>
          <w:rFonts w:ascii="Segoe UI" w:eastAsia="Segoe UI" w:hAnsi="Segoe UI" w:cs="Segoe UI"/>
          <w:color w:val="000000"/>
          <w:sz w:val="28"/>
          <w:szCs w:val="28"/>
        </w:rPr>
        <w:t>–</w:t>
      </w:r>
      <w:r>
        <w:rPr>
          <w:rFonts w:ascii="Times New Roman" w:hAnsi="Times New Roman"/>
          <w:color w:val="000000"/>
          <w:sz w:val="28"/>
          <w:szCs w:val="28"/>
        </w:rPr>
        <w:t xml:space="preserve"> это попытка предложить определенную систему педагогических действий по решению задач </w:t>
      </w:r>
      <w:proofErr w:type="spellStart"/>
      <w:r>
        <w:rPr>
          <w:rFonts w:ascii="Times New Roman" w:hAnsi="Times New Roman"/>
          <w:color w:val="000000"/>
          <w:sz w:val="28"/>
          <w:szCs w:val="28"/>
        </w:rPr>
        <w:t>антикоррупционного</w:t>
      </w:r>
      <w:proofErr w:type="spellEnd"/>
      <w:r>
        <w:rPr>
          <w:rFonts w:ascii="Times New Roman" w:hAnsi="Times New Roman"/>
          <w:color w:val="000000"/>
          <w:sz w:val="28"/>
          <w:szCs w:val="28"/>
        </w:rPr>
        <w:t xml:space="preserve"> воспитания. </w:t>
      </w:r>
    </w:p>
    <w:p w:rsidR="00B954B6" w:rsidRPr="005E05AE" w:rsidRDefault="00B954B6" w:rsidP="00B954B6">
      <w:pPr>
        <w:pStyle w:val="af1"/>
        <w:ind w:left="0"/>
        <w:jc w:val="center"/>
        <w:rPr>
          <w:rFonts w:ascii="Times New Roman" w:hAnsi="Times New Roman"/>
          <w:b/>
          <w:sz w:val="28"/>
          <w:szCs w:val="28"/>
        </w:rPr>
      </w:pPr>
      <w:r>
        <w:rPr>
          <w:rFonts w:ascii="Times New Roman" w:hAnsi="Times New Roman"/>
          <w:b/>
          <w:sz w:val="28"/>
          <w:szCs w:val="28"/>
        </w:rPr>
        <w:br w:type="page"/>
      </w:r>
      <w:r w:rsidRPr="005E05AE">
        <w:rPr>
          <w:rFonts w:ascii="Times New Roman" w:hAnsi="Times New Roman"/>
          <w:b/>
          <w:sz w:val="28"/>
          <w:szCs w:val="28"/>
        </w:rPr>
        <w:lastRenderedPageBreak/>
        <w:t xml:space="preserve">1. Основные подходы к созданию системы </w:t>
      </w:r>
      <w:proofErr w:type="spellStart"/>
      <w:r w:rsidRPr="005E05AE">
        <w:rPr>
          <w:rFonts w:ascii="Times New Roman" w:hAnsi="Times New Roman"/>
          <w:b/>
          <w:sz w:val="28"/>
          <w:szCs w:val="28"/>
        </w:rPr>
        <w:t>антикоррупционного</w:t>
      </w:r>
      <w:proofErr w:type="spellEnd"/>
      <w:r w:rsidRPr="005E05AE">
        <w:rPr>
          <w:rFonts w:ascii="Times New Roman" w:hAnsi="Times New Roman"/>
          <w:b/>
          <w:sz w:val="28"/>
          <w:szCs w:val="28"/>
        </w:rPr>
        <w:t xml:space="preserve"> воспитания</w:t>
      </w:r>
      <w:r>
        <w:rPr>
          <w:rFonts w:ascii="Times New Roman" w:hAnsi="Times New Roman"/>
          <w:b/>
          <w:sz w:val="28"/>
          <w:szCs w:val="28"/>
        </w:rPr>
        <w:t xml:space="preserve"> </w:t>
      </w:r>
      <w:r w:rsidRPr="005E05AE">
        <w:rPr>
          <w:rFonts w:ascii="Times New Roman" w:hAnsi="Times New Roman"/>
          <w:b/>
          <w:sz w:val="28"/>
          <w:szCs w:val="28"/>
        </w:rPr>
        <w:t xml:space="preserve">в современной школе </w:t>
      </w:r>
    </w:p>
    <w:p w:rsidR="00B954B6" w:rsidRDefault="00B954B6" w:rsidP="00B954B6">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Создание системы </w:t>
      </w:r>
      <w:proofErr w:type="spellStart"/>
      <w:r>
        <w:rPr>
          <w:rFonts w:ascii="Times New Roman" w:hAnsi="Times New Roman"/>
          <w:color w:val="000000"/>
          <w:sz w:val="28"/>
          <w:szCs w:val="28"/>
        </w:rPr>
        <w:t>антикоррупционного</w:t>
      </w:r>
      <w:proofErr w:type="spellEnd"/>
      <w:r>
        <w:rPr>
          <w:rFonts w:ascii="Times New Roman" w:hAnsi="Times New Roman"/>
          <w:color w:val="000000"/>
          <w:sz w:val="28"/>
          <w:szCs w:val="28"/>
        </w:rPr>
        <w:t xml:space="preserve"> воспитания предполагает уточнение ряда терминов, определяющих сущность коррупции как социального явления.</w:t>
      </w:r>
    </w:p>
    <w:p w:rsidR="00B954B6" w:rsidRDefault="00B954B6" w:rsidP="00B954B6">
      <w:pPr>
        <w:spacing w:after="0" w:line="360" w:lineRule="auto"/>
        <w:ind w:firstLine="708"/>
        <w:jc w:val="both"/>
        <w:rPr>
          <w:rFonts w:ascii="Times New Roman" w:hAnsi="Times New Roman"/>
          <w:color w:val="000000"/>
          <w:sz w:val="28"/>
          <w:szCs w:val="28"/>
        </w:rPr>
      </w:pPr>
      <w:proofErr w:type="spellStart"/>
      <w:proofErr w:type="gramStart"/>
      <w:r>
        <w:rPr>
          <w:rFonts w:ascii="Times New Roman" w:hAnsi="Times New Roman"/>
          <w:color w:val="000000"/>
          <w:sz w:val="28"/>
          <w:szCs w:val="28"/>
        </w:rPr>
        <w:t>Корру́пция</w:t>
      </w:r>
      <w:proofErr w:type="spellEnd"/>
      <w:proofErr w:type="gramEnd"/>
      <w:r>
        <w:rPr>
          <w:rFonts w:ascii="Times New Roman" w:hAnsi="Times New Roman"/>
          <w:color w:val="000000"/>
          <w:sz w:val="28"/>
          <w:szCs w:val="28"/>
        </w:rPr>
        <w:t xml:space="preserve"> (от </w:t>
      </w:r>
      <w:r>
        <w:rPr>
          <w:rFonts w:ascii="Times New Roman" w:hAnsi="Times New Roman"/>
          <w:i/>
          <w:iCs/>
          <w:color w:val="000000"/>
          <w:sz w:val="28"/>
          <w:szCs w:val="28"/>
        </w:rPr>
        <w:t>лат</w:t>
      </w:r>
      <w:r>
        <w:rPr>
          <w:rFonts w:ascii="Times New Roman" w:hAnsi="Times New Roman"/>
          <w:color w:val="000000"/>
          <w:sz w:val="28"/>
          <w:szCs w:val="28"/>
        </w:rPr>
        <w:t>. </w:t>
      </w:r>
      <w:proofErr w:type="spellStart"/>
      <w:r>
        <w:rPr>
          <w:rFonts w:ascii="Times New Roman" w:hAnsi="Times New Roman"/>
          <w:color w:val="000000"/>
          <w:sz w:val="28"/>
          <w:szCs w:val="28"/>
        </w:rPr>
        <w:t>corrumpere</w:t>
      </w:r>
      <w:proofErr w:type="spellEnd"/>
      <w:r>
        <w:rPr>
          <w:rFonts w:ascii="Times New Roman" w:hAnsi="Times New Roman"/>
          <w:color w:val="000000"/>
          <w:sz w:val="28"/>
          <w:szCs w:val="28"/>
        </w:rPr>
        <w:t xml:space="preserve"> </w:t>
      </w:r>
      <w:r>
        <w:rPr>
          <w:rFonts w:ascii="Segoe UI" w:eastAsia="Segoe UI" w:hAnsi="Segoe UI" w:cs="Segoe UI"/>
          <w:color w:val="000000"/>
          <w:sz w:val="28"/>
          <w:szCs w:val="28"/>
        </w:rPr>
        <w:t>–</w:t>
      </w:r>
      <w:r>
        <w:rPr>
          <w:rFonts w:ascii="Times New Roman" w:hAnsi="Times New Roman"/>
          <w:color w:val="000000"/>
          <w:sz w:val="28"/>
          <w:szCs w:val="28"/>
        </w:rPr>
        <w:t xml:space="preserve"> «растлевать») – использование должностным лицом своих властных полномочий и доверенных ему прав в целях личной выгоды, противоречащее установленным правилам (законодательству). Наиболее часто термин применяется по отношению к бюрократическому аппарату и политической элите. Коррупции может быть подвержен любой человек, обладающий властью над распределением по своему усмотрению каких-либо не принадлежащих ему ресурсов (чиновник, депутат, судья, сотрудник правоохранительных органов, администратор, экзаменатор, врач и т. д.). Главным стимулом коррупционного поведения является возможность получения экономической прибыли, связанной с использованием властных полномочий, а главным сдерживающим фактором – риск разоблачения и наказания. </w:t>
      </w:r>
    </w:p>
    <w:p w:rsidR="00B954B6" w:rsidRDefault="00B954B6" w:rsidP="00B954B6">
      <w:pPr>
        <w:spacing w:after="0" w:line="360" w:lineRule="auto"/>
        <w:ind w:firstLine="708"/>
        <w:jc w:val="both"/>
        <w:rPr>
          <w:rFonts w:ascii="Times New Roman" w:hAnsi="Times New Roman"/>
          <w:sz w:val="28"/>
          <w:szCs w:val="28"/>
        </w:rPr>
      </w:pPr>
      <w:r>
        <w:rPr>
          <w:rFonts w:ascii="Times New Roman" w:hAnsi="Times New Roman"/>
          <w:color w:val="000000"/>
          <w:sz w:val="28"/>
          <w:szCs w:val="28"/>
        </w:rPr>
        <w:t>В</w:t>
      </w:r>
      <w:r>
        <w:rPr>
          <w:rFonts w:ascii="Times New Roman" w:hAnsi="Times New Roman"/>
          <w:sz w:val="28"/>
          <w:szCs w:val="28"/>
        </w:rPr>
        <w:t xml:space="preserve">ыделяют отдельные проявления коррупции. </w:t>
      </w:r>
      <w:r>
        <w:rPr>
          <w:rFonts w:ascii="Times New Roman" w:hAnsi="Times New Roman"/>
          <w:b/>
          <w:bCs/>
          <w:i/>
          <w:iCs/>
          <w:sz w:val="28"/>
          <w:szCs w:val="28"/>
        </w:rPr>
        <w:t>Бытовая коррупция</w:t>
      </w:r>
      <w:r>
        <w:rPr>
          <w:rFonts w:ascii="Times New Roman" w:hAnsi="Times New Roman"/>
          <w:sz w:val="28"/>
          <w:szCs w:val="28"/>
        </w:rPr>
        <w:t xml:space="preserve"> порождается взаимодействием рядовых граждан и чиновников. В нее входят различные подарки от граждан и услуги должностному лицу и членам его семьи. </w:t>
      </w:r>
      <w:r>
        <w:rPr>
          <w:rFonts w:ascii="Times New Roman" w:hAnsi="Times New Roman"/>
          <w:b/>
          <w:bCs/>
          <w:i/>
          <w:iCs/>
          <w:sz w:val="28"/>
          <w:szCs w:val="28"/>
        </w:rPr>
        <w:t>Деловая коррупция</w:t>
      </w:r>
      <w:r>
        <w:rPr>
          <w:rFonts w:ascii="Times New Roman" w:hAnsi="Times New Roman"/>
          <w:sz w:val="28"/>
          <w:szCs w:val="28"/>
        </w:rPr>
        <w:t xml:space="preserve"> возникает при взаимодействии власти и бизнеса. Например, в случае хозяйственного спора стороны могут стремиться заручиться поддержкой судьи с целью вынесения решения в свою пользу. </w:t>
      </w:r>
      <w:r>
        <w:rPr>
          <w:rFonts w:ascii="Times New Roman" w:hAnsi="Times New Roman"/>
          <w:b/>
          <w:bCs/>
          <w:i/>
          <w:iCs/>
          <w:sz w:val="28"/>
          <w:szCs w:val="28"/>
        </w:rPr>
        <w:t>Коррупция верховной власти</w:t>
      </w:r>
      <w:r>
        <w:rPr>
          <w:rFonts w:ascii="Times New Roman" w:hAnsi="Times New Roman"/>
          <w:sz w:val="28"/>
          <w:szCs w:val="28"/>
        </w:rPr>
        <w:t xml:space="preserve"> относится к политическому руководству и верховным судам в демократических системах. Она касается стоящих у власти групп, </w:t>
      </w:r>
      <w:r w:rsidRPr="00273C62">
        <w:rPr>
          <w:rFonts w:ascii="Times New Roman" w:hAnsi="Times New Roman"/>
          <w:color w:val="000000"/>
          <w:sz w:val="28"/>
          <w:szCs w:val="28"/>
        </w:rPr>
        <w:t>недобросовестное</w:t>
      </w:r>
      <w:r>
        <w:rPr>
          <w:rFonts w:ascii="Times New Roman" w:hAnsi="Times New Roman"/>
          <w:sz w:val="28"/>
          <w:szCs w:val="28"/>
        </w:rPr>
        <w:t xml:space="preserve"> поведение которых состоит в осуществлении политики в своих интересах и в ущерб интересам избирателей.</w:t>
      </w:r>
    </w:p>
    <w:p w:rsidR="00B954B6" w:rsidRDefault="00B954B6" w:rsidP="00B954B6">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Системное рассмотрение позволяет выделить ряд взаимодополняющих взглядов на сущность явления коррупции:</w:t>
      </w:r>
    </w:p>
    <w:p w:rsidR="00B954B6" w:rsidRDefault="00B954B6" w:rsidP="00B954B6">
      <w:pPr>
        <w:numPr>
          <w:ilvl w:val="0"/>
          <w:numId w:val="15"/>
        </w:numPr>
        <w:spacing w:after="0" w:line="360" w:lineRule="auto"/>
        <w:jc w:val="both"/>
        <w:rPr>
          <w:rFonts w:ascii="Times New Roman" w:hAnsi="Times New Roman"/>
          <w:color w:val="000000"/>
          <w:sz w:val="28"/>
          <w:szCs w:val="28"/>
        </w:rPr>
      </w:pPr>
      <w:r>
        <w:rPr>
          <w:rFonts w:ascii="Times New Roman" w:hAnsi="Times New Roman"/>
          <w:color w:val="000000"/>
          <w:sz w:val="28"/>
          <w:szCs w:val="28"/>
        </w:rPr>
        <w:lastRenderedPageBreak/>
        <w:t>коррупция как особый вид правонарушений, связанный с превышением должностных полномочий;</w:t>
      </w:r>
    </w:p>
    <w:p w:rsidR="00B954B6" w:rsidRDefault="00B954B6" w:rsidP="00B954B6">
      <w:pPr>
        <w:numPr>
          <w:ilvl w:val="0"/>
          <w:numId w:val="15"/>
        </w:num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коррупция как особый образ жизни людей, обладающих </w:t>
      </w:r>
      <w:r>
        <w:rPr>
          <w:rFonts w:ascii="Times New Roman" w:hAnsi="Times New Roman"/>
          <w:sz w:val="28"/>
          <w:szCs w:val="28"/>
        </w:rPr>
        <w:t>властью, который предполагает</w:t>
      </w:r>
      <w:r>
        <w:rPr>
          <w:rFonts w:ascii="Times New Roman" w:hAnsi="Times New Roman"/>
          <w:color w:val="000000"/>
          <w:sz w:val="28"/>
          <w:szCs w:val="28"/>
        </w:rPr>
        <w:t xml:space="preserve"> ряд традиционных действий (взяточничество, проявление своеволия, подбор «нужных» людей);</w:t>
      </w:r>
    </w:p>
    <w:p w:rsidR="00B954B6" w:rsidRDefault="00B954B6" w:rsidP="00B954B6">
      <w:pPr>
        <w:numPr>
          <w:ilvl w:val="0"/>
          <w:numId w:val="15"/>
        </w:numPr>
        <w:spacing w:after="0" w:line="360" w:lineRule="auto"/>
        <w:jc w:val="both"/>
        <w:rPr>
          <w:rFonts w:ascii="Times New Roman" w:hAnsi="Times New Roman"/>
          <w:color w:val="000000"/>
          <w:sz w:val="28"/>
          <w:szCs w:val="28"/>
        </w:rPr>
      </w:pPr>
      <w:r>
        <w:rPr>
          <w:rFonts w:ascii="Times New Roman" w:hAnsi="Times New Roman"/>
          <w:color w:val="000000"/>
          <w:sz w:val="28"/>
          <w:szCs w:val="28"/>
        </w:rPr>
        <w:t>коррупция как особый способ решения проблем в обход существующих законов и правил с использованием подкупа должностных лиц;</w:t>
      </w:r>
    </w:p>
    <w:p w:rsidR="00B954B6" w:rsidRDefault="00B954B6" w:rsidP="00B954B6">
      <w:pPr>
        <w:numPr>
          <w:ilvl w:val="0"/>
          <w:numId w:val="15"/>
        </w:numPr>
        <w:spacing w:after="0" w:line="360" w:lineRule="auto"/>
        <w:jc w:val="both"/>
        <w:rPr>
          <w:rFonts w:ascii="Times New Roman" w:hAnsi="Times New Roman"/>
          <w:color w:val="000000"/>
          <w:sz w:val="28"/>
          <w:szCs w:val="28"/>
        </w:rPr>
      </w:pPr>
      <w:r>
        <w:rPr>
          <w:rFonts w:ascii="Times New Roman" w:hAnsi="Times New Roman"/>
          <w:color w:val="000000"/>
          <w:sz w:val="28"/>
          <w:szCs w:val="28"/>
        </w:rPr>
        <w:t>коррупция как особый подход к людям, обладающим властью, связанный с демонстрацией им своего уважения и удовлетворения их потребностей.</w:t>
      </w:r>
    </w:p>
    <w:p w:rsidR="00B954B6" w:rsidRDefault="00B954B6" w:rsidP="00B954B6">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Такое многообразие взглядов на коррупцию порождает многочисленные сложности при его искоренении и необходимость системных усилий со стороны общества, государства, каждого человека по борьбе с коррупцией. </w:t>
      </w:r>
    </w:p>
    <w:p w:rsidR="00B954B6" w:rsidRDefault="00B954B6" w:rsidP="00B954B6">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Выделяются следующие признаки коррупции: </w:t>
      </w:r>
    </w:p>
    <w:p w:rsidR="00B954B6" w:rsidRDefault="00B954B6" w:rsidP="00B954B6">
      <w:pPr>
        <w:tabs>
          <w:tab w:val="left" w:pos="993"/>
        </w:tabs>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ab/>
        <w:t>Принимается решение, нарушающее закон или неписаные общественные нормы.</w:t>
      </w:r>
    </w:p>
    <w:p w:rsidR="00B954B6" w:rsidRDefault="00B954B6" w:rsidP="00B954B6">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2. Стороны действуют по обоюдному согласию.</w:t>
      </w:r>
    </w:p>
    <w:p w:rsidR="00B954B6" w:rsidRDefault="00B954B6" w:rsidP="00B954B6">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3. Обе стороны получают незаконные выгоды и преимущества.</w:t>
      </w:r>
    </w:p>
    <w:p w:rsidR="00B954B6" w:rsidRDefault="00B954B6" w:rsidP="00B954B6">
      <w:pPr>
        <w:spacing w:after="0" w:line="360" w:lineRule="auto"/>
        <w:ind w:firstLine="708"/>
        <w:jc w:val="both"/>
        <w:rPr>
          <w:rFonts w:ascii="Times New Roman" w:hAnsi="Times New Roman"/>
          <w:color w:val="000000"/>
          <w:sz w:val="40"/>
          <w:szCs w:val="40"/>
        </w:rPr>
      </w:pPr>
      <w:r>
        <w:rPr>
          <w:rFonts w:ascii="Times New Roman" w:hAnsi="Times New Roman"/>
          <w:color w:val="000000"/>
          <w:sz w:val="28"/>
          <w:szCs w:val="28"/>
        </w:rPr>
        <w:t>4. Обе стороны стараются скрыть свои действия</w:t>
      </w:r>
      <w:r>
        <w:rPr>
          <w:rFonts w:ascii="Times New Roman" w:hAnsi="Times New Roman"/>
          <w:color w:val="000000"/>
          <w:sz w:val="40"/>
          <w:szCs w:val="40"/>
        </w:rPr>
        <w:t xml:space="preserve">. </w:t>
      </w:r>
    </w:p>
    <w:p w:rsidR="00B954B6" w:rsidRDefault="00B954B6" w:rsidP="00B954B6">
      <w:pPr>
        <w:pStyle w:val="Pa4"/>
        <w:spacing w:line="360" w:lineRule="auto"/>
        <w:ind w:firstLine="708"/>
        <w:jc w:val="both"/>
        <w:rPr>
          <w:rFonts w:ascii="Times New Roman" w:hAnsi="Times New Roman"/>
          <w:b/>
          <w:bCs/>
          <w:color w:val="000000"/>
          <w:sz w:val="28"/>
          <w:szCs w:val="28"/>
        </w:rPr>
      </w:pPr>
      <w:r>
        <w:rPr>
          <w:rFonts w:ascii="Times New Roman" w:hAnsi="Times New Roman"/>
          <w:b/>
          <w:bCs/>
          <w:i/>
          <w:iCs/>
          <w:color w:val="000000"/>
          <w:sz w:val="28"/>
          <w:szCs w:val="28"/>
        </w:rPr>
        <w:t xml:space="preserve">Цель </w:t>
      </w:r>
      <w:proofErr w:type="spellStart"/>
      <w:r>
        <w:rPr>
          <w:rFonts w:ascii="Times New Roman" w:hAnsi="Times New Roman"/>
          <w:b/>
          <w:bCs/>
          <w:i/>
          <w:iCs/>
          <w:color w:val="000000"/>
          <w:sz w:val="28"/>
          <w:szCs w:val="28"/>
        </w:rPr>
        <w:t>антикоррупционного</w:t>
      </w:r>
      <w:proofErr w:type="spellEnd"/>
      <w:r>
        <w:rPr>
          <w:rFonts w:ascii="Times New Roman" w:hAnsi="Times New Roman"/>
          <w:b/>
          <w:bCs/>
          <w:i/>
          <w:iCs/>
          <w:color w:val="000000"/>
          <w:sz w:val="28"/>
          <w:szCs w:val="28"/>
        </w:rPr>
        <w:t xml:space="preserve"> воспитания</w:t>
      </w:r>
      <w:r>
        <w:rPr>
          <w:rFonts w:ascii="Times New Roman" w:hAnsi="Times New Roman"/>
          <w:b/>
          <w:bCs/>
          <w:color w:val="000000"/>
          <w:sz w:val="28"/>
          <w:szCs w:val="28"/>
        </w:rPr>
        <w:t xml:space="preserve"> </w:t>
      </w:r>
      <w:r>
        <w:rPr>
          <w:rFonts w:ascii="Times New Roman" w:hAnsi="Times New Roman"/>
          <w:color w:val="000000"/>
          <w:sz w:val="28"/>
          <w:szCs w:val="28"/>
        </w:rPr>
        <w:t>– воспитывать ценностные установки и развивать способности, необходимые для формирования у молодых людей гражданской позиции в отношении коррупции.</w:t>
      </w:r>
      <w:r>
        <w:rPr>
          <w:rFonts w:ascii="Times New Roman" w:hAnsi="Times New Roman"/>
          <w:b/>
          <w:bCs/>
          <w:color w:val="000000"/>
          <w:sz w:val="28"/>
          <w:szCs w:val="28"/>
        </w:rPr>
        <w:t xml:space="preserve"> </w:t>
      </w:r>
    </w:p>
    <w:p w:rsidR="00B954B6" w:rsidRDefault="00B954B6" w:rsidP="00B954B6">
      <w:pPr>
        <w:pStyle w:val="Pa4"/>
        <w:spacing w:line="360" w:lineRule="auto"/>
        <w:ind w:firstLine="708"/>
        <w:jc w:val="both"/>
        <w:rPr>
          <w:rFonts w:ascii="Times New Roman" w:hAnsi="Times New Roman"/>
          <w:b/>
          <w:bCs/>
          <w:i/>
          <w:iCs/>
          <w:color w:val="000000"/>
          <w:sz w:val="28"/>
          <w:szCs w:val="28"/>
        </w:rPr>
      </w:pPr>
    </w:p>
    <w:p w:rsidR="00B954B6" w:rsidRDefault="00B954B6" w:rsidP="00B954B6">
      <w:pPr>
        <w:pStyle w:val="Pa4"/>
        <w:spacing w:line="360" w:lineRule="auto"/>
        <w:ind w:firstLine="708"/>
        <w:jc w:val="both"/>
        <w:rPr>
          <w:rFonts w:ascii="Times New Roman" w:hAnsi="Times New Roman"/>
          <w:b/>
          <w:bCs/>
          <w:i/>
          <w:iCs/>
          <w:color w:val="000000"/>
          <w:sz w:val="28"/>
          <w:szCs w:val="28"/>
        </w:rPr>
      </w:pPr>
    </w:p>
    <w:p w:rsidR="00B954B6" w:rsidRDefault="00B954B6" w:rsidP="00B954B6">
      <w:pPr>
        <w:pStyle w:val="Pa4"/>
        <w:spacing w:line="360" w:lineRule="auto"/>
        <w:ind w:firstLine="708"/>
        <w:jc w:val="both"/>
        <w:rPr>
          <w:rFonts w:ascii="Times New Roman" w:hAnsi="Times New Roman"/>
          <w:b/>
          <w:bCs/>
          <w:i/>
          <w:iCs/>
          <w:color w:val="000000"/>
          <w:sz w:val="28"/>
          <w:szCs w:val="28"/>
        </w:rPr>
      </w:pPr>
      <w:r>
        <w:rPr>
          <w:rFonts w:ascii="Times New Roman" w:hAnsi="Times New Roman"/>
          <w:b/>
          <w:bCs/>
          <w:i/>
          <w:iCs/>
          <w:color w:val="000000"/>
          <w:sz w:val="28"/>
          <w:szCs w:val="28"/>
        </w:rPr>
        <w:t xml:space="preserve">Задачи </w:t>
      </w:r>
      <w:proofErr w:type="spellStart"/>
      <w:r>
        <w:rPr>
          <w:rFonts w:ascii="Times New Roman" w:hAnsi="Times New Roman"/>
          <w:b/>
          <w:bCs/>
          <w:i/>
          <w:iCs/>
          <w:color w:val="000000"/>
          <w:sz w:val="28"/>
          <w:szCs w:val="28"/>
        </w:rPr>
        <w:t>антикоррупционного</w:t>
      </w:r>
      <w:proofErr w:type="spellEnd"/>
      <w:r>
        <w:rPr>
          <w:rFonts w:ascii="Times New Roman" w:hAnsi="Times New Roman"/>
          <w:b/>
          <w:bCs/>
          <w:i/>
          <w:iCs/>
          <w:color w:val="000000"/>
          <w:sz w:val="28"/>
          <w:szCs w:val="28"/>
        </w:rPr>
        <w:t xml:space="preserve"> воспитания:</w:t>
      </w:r>
    </w:p>
    <w:p w:rsidR="00B954B6" w:rsidRDefault="00B954B6" w:rsidP="00B954B6">
      <w:pPr>
        <w:numPr>
          <w:ilvl w:val="0"/>
          <w:numId w:val="15"/>
        </w:numPr>
        <w:autoSpaceDE w:val="0"/>
        <w:spacing w:after="0" w:line="360" w:lineRule="auto"/>
        <w:jc w:val="both"/>
        <w:rPr>
          <w:rFonts w:ascii="Times New Roman" w:hAnsi="Times New Roman"/>
          <w:color w:val="000000"/>
          <w:sz w:val="28"/>
          <w:szCs w:val="28"/>
        </w:rPr>
      </w:pPr>
      <w:r>
        <w:rPr>
          <w:rFonts w:ascii="Times New Roman" w:hAnsi="Times New Roman"/>
          <w:color w:val="000000"/>
          <w:sz w:val="28"/>
          <w:szCs w:val="28"/>
        </w:rPr>
        <w:lastRenderedPageBreak/>
        <w:t>Познакомить с явлением коррупции: сутью, причинами, последствиями.</w:t>
      </w:r>
    </w:p>
    <w:p w:rsidR="00B954B6" w:rsidRDefault="00B954B6" w:rsidP="00B954B6">
      <w:pPr>
        <w:numPr>
          <w:ilvl w:val="0"/>
          <w:numId w:val="15"/>
        </w:numPr>
        <w:autoSpaceDE w:val="0"/>
        <w:spacing w:after="0" w:line="360" w:lineRule="auto"/>
        <w:jc w:val="both"/>
        <w:rPr>
          <w:rFonts w:ascii="Times New Roman" w:hAnsi="Times New Roman"/>
          <w:color w:val="000000"/>
          <w:sz w:val="28"/>
          <w:szCs w:val="28"/>
        </w:rPr>
      </w:pPr>
      <w:r>
        <w:rPr>
          <w:rFonts w:ascii="Times New Roman" w:hAnsi="Times New Roman"/>
          <w:color w:val="000000"/>
          <w:sz w:val="28"/>
          <w:szCs w:val="28"/>
        </w:rPr>
        <w:t>Поощрять нетерпимость к проявлениям коррупции.</w:t>
      </w:r>
    </w:p>
    <w:p w:rsidR="00B954B6" w:rsidRDefault="00B954B6" w:rsidP="00B954B6">
      <w:pPr>
        <w:numPr>
          <w:ilvl w:val="0"/>
          <w:numId w:val="15"/>
        </w:numPr>
        <w:autoSpaceDE w:val="0"/>
        <w:spacing w:after="0" w:line="360" w:lineRule="auto"/>
        <w:jc w:val="both"/>
        <w:rPr>
          <w:rFonts w:ascii="Times New Roman" w:hAnsi="Times New Roman"/>
          <w:color w:val="000000"/>
          <w:sz w:val="28"/>
          <w:szCs w:val="28"/>
        </w:rPr>
      </w:pPr>
      <w:r>
        <w:rPr>
          <w:rFonts w:ascii="Times New Roman" w:hAnsi="Times New Roman"/>
          <w:color w:val="000000"/>
          <w:sz w:val="28"/>
          <w:szCs w:val="28"/>
        </w:rPr>
        <w:t>Продемонстрировать возможности борьбы с коррупцией.</w:t>
      </w:r>
    </w:p>
    <w:p w:rsidR="00B954B6" w:rsidRDefault="00B954B6" w:rsidP="00B954B6">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Выделим основные компоненты системы </w:t>
      </w:r>
      <w:proofErr w:type="spellStart"/>
      <w:r>
        <w:rPr>
          <w:rFonts w:ascii="Times New Roman" w:hAnsi="Times New Roman"/>
          <w:color w:val="000000"/>
          <w:sz w:val="28"/>
          <w:szCs w:val="28"/>
        </w:rPr>
        <w:t>антикоррупционного</w:t>
      </w:r>
      <w:proofErr w:type="spellEnd"/>
      <w:r>
        <w:rPr>
          <w:rFonts w:ascii="Times New Roman" w:hAnsi="Times New Roman"/>
          <w:color w:val="000000"/>
          <w:sz w:val="28"/>
          <w:szCs w:val="28"/>
        </w:rPr>
        <w:t xml:space="preserve"> воспитания в образовательном учреждении:</w:t>
      </w:r>
    </w:p>
    <w:p w:rsidR="00B954B6" w:rsidRDefault="00B954B6" w:rsidP="00B954B6">
      <w:pPr>
        <w:pStyle w:val="af1"/>
        <w:numPr>
          <w:ilvl w:val="0"/>
          <w:numId w:val="8"/>
        </w:numPr>
        <w:spacing w:after="0" w:line="360" w:lineRule="auto"/>
        <w:jc w:val="both"/>
        <w:rPr>
          <w:rFonts w:ascii="Times New Roman" w:hAnsi="Times New Roman"/>
          <w:color w:val="000000"/>
          <w:sz w:val="28"/>
          <w:szCs w:val="28"/>
        </w:rPr>
      </w:pPr>
      <w:r>
        <w:rPr>
          <w:rFonts w:ascii="Times New Roman" w:hAnsi="Times New Roman"/>
          <w:color w:val="000000"/>
          <w:sz w:val="28"/>
          <w:szCs w:val="28"/>
        </w:rPr>
        <w:t>отсутствие случаев коррупционного поведения в образовательном учреждении;</w:t>
      </w:r>
    </w:p>
    <w:p w:rsidR="00B954B6" w:rsidRDefault="00B954B6" w:rsidP="00B954B6">
      <w:pPr>
        <w:pStyle w:val="af1"/>
        <w:numPr>
          <w:ilvl w:val="0"/>
          <w:numId w:val="8"/>
        </w:numPr>
        <w:spacing w:after="0" w:line="360" w:lineRule="auto"/>
        <w:jc w:val="both"/>
        <w:rPr>
          <w:rFonts w:ascii="Times New Roman" w:hAnsi="Times New Roman"/>
          <w:color w:val="000000"/>
          <w:sz w:val="28"/>
          <w:szCs w:val="28"/>
        </w:rPr>
      </w:pPr>
      <w:proofErr w:type="spellStart"/>
      <w:r>
        <w:rPr>
          <w:rFonts w:ascii="Times New Roman" w:hAnsi="Times New Roman"/>
          <w:color w:val="000000"/>
          <w:sz w:val="28"/>
          <w:szCs w:val="28"/>
        </w:rPr>
        <w:t>антикоррупционное</w:t>
      </w:r>
      <w:proofErr w:type="spellEnd"/>
      <w:r>
        <w:rPr>
          <w:rFonts w:ascii="Times New Roman" w:hAnsi="Times New Roman"/>
          <w:color w:val="000000"/>
          <w:sz w:val="28"/>
          <w:szCs w:val="28"/>
        </w:rPr>
        <w:t xml:space="preserve"> просвещение: изложение сущности феномена коррупции как преступного действия на уроках правоведения;</w:t>
      </w:r>
    </w:p>
    <w:p w:rsidR="00B954B6" w:rsidRDefault="00B954B6" w:rsidP="00B954B6">
      <w:pPr>
        <w:pStyle w:val="af1"/>
        <w:numPr>
          <w:ilvl w:val="0"/>
          <w:numId w:val="8"/>
        </w:numPr>
        <w:spacing w:after="0" w:line="360" w:lineRule="auto"/>
        <w:jc w:val="both"/>
        <w:rPr>
          <w:rFonts w:ascii="Times New Roman" w:hAnsi="Times New Roman"/>
          <w:color w:val="000000"/>
          <w:sz w:val="28"/>
          <w:szCs w:val="28"/>
        </w:rPr>
      </w:pPr>
      <w:r>
        <w:rPr>
          <w:rFonts w:ascii="Times New Roman" w:hAnsi="Times New Roman"/>
          <w:color w:val="000000"/>
          <w:sz w:val="28"/>
          <w:szCs w:val="28"/>
        </w:rPr>
        <w:t>обретение опыта решения жизненных и школьных проблем на основе взаимодействия педагогов и учащихся;</w:t>
      </w:r>
    </w:p>
    <w:p w:rsidR="00B954B6" w:rsidRDefault="00B954B6" w:rsidP="00B954B6">
      <w:pPr>
        <w:pStyle w:val="af1"/>
        <w:numPr>
          <w:ilvl w:val="0"/>
          <w:numId w:val="8"/>
        </w:numPr>
        <w:spacing w:after="0" w:line="360" w:lineRule="auto"/>
        <w:jc w:val="both"/>
        <w:rPr>
          <w:rFonts w:ascii="Times New Roman" w:hAnsi="Times New Roman"/>
          <w:sz w:val="28"/>
          <w:szCs w:val="28"/>
        </w:rPr>
      </w:pPr>
      <w:r>
        <w:rPr>
          <w:rFonts w:ascii="Times New Roman" w:hAnsi="Times New Roman"/>
          <w:color w:val="000000"/>
          <w:sz w:val="28"/>
          <w:szCs w:val="28"/>
        </w:rPr>
        <w:t xml:space="preserve">педагогическая деятельность по формированию </w:t>
      </w:r>
      <w:r>
        <w:rPr>
          <w:rFonts w:ascii="Times New Roman" w:hAnsi="Times New Roman"/>
          <w:sz w:val="28"/>
          <w:szCs w:val="28"/>
        </w:rPr>
        <w:t xml:space="preserve">у учащихся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мировоззрения.</w:t>
      </w:r>
    </w:p>
    <w:p w:rsidR="00B954B6" w:rsidRDefault="00B954B6" w:rsidP="00B954B6">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Выделим ряд задач, последовательно решаемых в образовательном учреждении. Понятие «коррупция» вводится и объясняется в процессе преподавания права и обществоведения. Особого смысла вводить это понятие раньше не существует. </w:t>
      </w:r>
    </w:p>
    <w:p w:rsidR="00B954B6" w:rsidRDefault="00B954B6" w:rsidP="00B954B6">
      <w:pPr>
        <w:spacing w:after="0" w:line="360" w:lineRule="auto"/>
        <w:ind w:firstLine="708"/>
        <w:jc w:val="both"/>
        <w:rPr>
          <w:rFonts w:ascii="Times New Roman" w:hAnsi="Times New Roman"/>
          <w:sz w:val="28"/>
          <w:szCs w:val="28"/>
        </w:rPr>
      </w:pPr>
      <w:r>
        <w:rPr>
          <w:rFonts w:ascii="Times New Roman" w:hAnsi="Times New Roman"/>
          <w:sz w:val="28"/>
          <w:szCs w:val="28"/>
        </w:rPr>
        <w:t xml:space="preserve">Основной результат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воспитания видится в подготовке человека, способного выполнять властные полномочия или </w:t>
      </w:r>
      <w:r w:rsidRPr="00273C62">
        <w:rPr>
          <w:rFonts w:ascii="Times New Roman" w:hAnsi="Times New Roman"/>
          <w:color w:val="000000"/>
          <w:sz w:val="28"/>
          <w:szCs w:val="28"/>
        </w:rPr>
        <w:t>взаимодействовать</w:t>
      </w:r>
      <w:r>
        <w:rPr>
          <w:rFonts w:ascii="Times New Roman" w:hAnsi="Times New Roman"/>
          <w:sz w:val="28"/>
          <w:szCs w:val="28"/>
        </w:rPr>
        <w:t xml:space="preserve"> с представителями властных структур на правовой основе, избегая подкупа, взяточничества и других </w:t>
      </w:r>
      <w:proofErr w:type="spellStart"/>
      <w:r>
        <w:rPr>
          <w:rFonts w:ascii="Times New Roman" w:hAnsi="Times New Roman"/>
          <w:sz w:val="28"/>
          <w:szCs w:val="28"/>
        </w:rPr>
        <w:t>неправовых</w:t>
      </w:r>
      <w:proofErr w:type="spellEnd"/>
      <w:r>
        <w:rPr>
          <w:rFonts w:ascii="Times New Roman" w:hAnsi="Times New Roman"/>
          <w:sz w:val="28"/>
          <w:szCs w:val="28"/>
        </w:rPr>
        <w:t xml:space="preserve"> действий. Для достижения этого результата необходима работа с ребенком в различные возрастные периоды. В связи с тем, что в начальной школе особое внимание обращается на формирование культуры поведения и потребности в соблюдении правил, то </w:t>
      </w:r>
      <w:proofErr w:type="spellStart"/>
      <w:r>
        <w:rPr>
          <w:rFonts w:ascii="Times New Roman" w:hAnsi="Times New Roman"/>
          <w:sz w:val="28"/>
          <w:szCs w:val="28"/>
        </w:rPr>
        <w:t>антикоррупционное</w:t>
      </w:r>
      <w:proofErr w:type="spellEnd"/>
      <w:r>
        <w:rPr>
          <w:rFonts w:ascii="Times New Roman" w:hAnsi="Times New Roman"/>
          <w:sz w:val="28"/>
          <w:szCs w:val="28"/>
        </w:rPr>
        <w:t xml:space="preserve"> воспитание может строиться на анализе отношений рядовых граждан с хранителями общественного порядка. Это позволяет определить основную задачу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воспитания </w:t>
      </w:r>
      <w:r>
        <w:rPr>
          <w:rFonts w:ascii="Times New Roman" w:hAnsi="Times New Roman"/>
          <w:sz w:val="28"/>
          <w:szCs w:val="28"/>
        </w:rPr>
        <w:lastRenderedPageBreak/>
        <w:t xml:space="preserve">как формирование потребности в соблюдении правил в процессе взаимодействия с хранителями порядка. С нашей точки зрения, это базовая задача </w:t>
      </w:r>
      <w:r w:rsidRPr="00273C62">
        <w:rPr>
          <w:rFonts w:ascii="Times New Roman" w:hAnsi="Times New Roman"/>
          <w:color w:val="000000"/>
          <w:sz w:val="28"/>
          <w:szCs w:val="28"/>
        </w:rPr>
        <w:t>системы</w:t>
      </w:r>
      <w:r>
        <w:rPr>
          <w:rFonts w:ascii="Times New Roman" w:hAnsi="Times New Roman"/>
          <w:sz w:val="28"/>
          <w:szCs w:val="28"/>
        </w:rPr>
        <w:t xml:space="preserve">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воспитания. Если человек убежден, что хранитель порядка всегда будет действовать по правилам, то он не будет нарушать правила и предлагать взятки за их нарушения. К сожалению, большинство граждан нашей страны уверено, что любой хранитель порядка (</w:t>
      </w:r>
      <w:r w:rsidRPr="00273C62">
        <w:rPr>
          <w:rFonts w:ascii="Times New Roman" w:hAnsi="Times New Roman"/>
          <w:color w:val="000000"/>
          <w:sz w:val="28"/>
          <w:szCs w:val="28"/>
        </w:rPr>
        <w:t>милиционер</w:t>
      </w:r>
      <w:r>
        <w:rPr>
          <w:rFonts w:ascii="Times New Roman" w:hAnsi="Times New Roman"/>
          <w:sz w:val="28"/>
          <w:szCs w:val="28"/>
        </w:rPr>
        <w:t>, учитель, директор) готов за личные услуги обойти существующие правила. В связи с этим возникает необходимость введения особого раздела в содержание воспитания 1</w:t>
      </w:r>
      <w:r>
        <w:rPr>
          <w:rFonts w:ascii="Segoe UI" w:eastAsia="Segoe UI" w:hAnsi="Segoe UI" w:cs="Segoe UI"/>
          <w:color w:val="000000"/>
          <w:sz w:val="28"/>
          <w:szCs w:val="28"/>
        </w:rPr>
        <w:t>–</w:t>
      </w:r>
      <w:r>
        <w:rPr>
          <w:rFonts w:ascii="Times New Roman" w:hAnsi="Times New Roman"/>
          <w:sz w:val="28"/>
          <w:szCs w:val="28"/>
        </w:rPr>
        <w:t xml:space="preserve">4-х классов: «Хранители порядка». В рамках этого раздела педагоги будут знакомить детей с различными профессиями и должностями, носители которых являются хранителями порядка, и правилами взаимодействия с людьми этих профессий. Помимо информационно-просветительского блока особое внимание </w:t>
      </w:r>
      <w:r w:rsidRPr="00273C62">
        <w:rPr>
          <w:rFonts w:ascii="Times New Roman" w:hAnsi="Times New Roman"/>
          <w:color w:val="000000"/>
          <w:sz w:val="28"/>
          <w:szCs w:val="28"/>
        </w:rPr>
        <w:t>следует</w:t>
      </w:r>
      <w:r>
        <w:rPr>
          <w:rFonts w:ascii="Times New Roman" w:hAnsi="Times New Roman"/>
          <w:sz w:val="28"/>
          <w:szCs w:val="28"/>
        </w:rPr>
        <w:t xml:space="preserve"> обращать на привлечение учащихся к поддержанию порядка в классе. Учащимся предлагается выполнять небольшие поручения, связанные с соблюдением порядка. Наиболее простое поручение из них </w:t>
      </w:r>
      <w:r>
        <w:rPr>
          <w:rFonts w:ascii="Segoe UI" w:eastAsia="Segoe UI" w:hAnsi="Segoe UI" w:cs="Segoe UI"/>
          <w:color w:val="000000"/>
          <w:sz w:val="28"/>
          <w:szCs w:val="28"/>
        </w:rPr>
        <w:t>–</w:t>
      </w:r>
      <w:r>
        <w:rPr>
          <w:rFonts w:ascii="Times New Roman" w:hAnsi="Times New Roman"/>
          <w:sz w:val="28"/>
          <w:szCs w:val="28"/>
        </w:rPr>
        <w:t xml:space="preserve"> это дежурный, контролирующий соблюдение отдельных правил. Подчинение дежурному, отказ от угроз и подкупа дежурному будет показателем формирования уважительного отношения к хранителю правил. Создание системы ролевых игр будет способствовать закреплению этой роли, выращиванию человека, который гордится тем, что он является хранителем правил, сам их соблюдает и не позволяет нарушать эти правила никому даже в случае подкупа и угрозы. При этом учитель должен быть примером, выступать в качестве основного хранителя правил школьной жизни и независимо от того, как к нему относятся учащиеся класса, не позволять их нарушать. Кроме этого, в жизни класса должно быть как можно меньше ситуаций, когда делается исключение из правил. Особенно важно не нарушать правила для поощрения деятельности учащегося (к примеру, мы </w:t>
      </w:r>
      <w:r>
        <w:rPr>
          <w:rFonts w:ascii="Times New Roman" w:hAnsi="Times New Roman"/>
          <w:sz w:val="28"/>
          <w:szCs w:val="28"/>
        </w:rPr>
        <w:lastRenderedPageBreak/>
        <w:t xml:space="preserve">нарушим правила и закончим урок пораньше, потому, что вы себя хорошо вели). Учащиеся должны понимать, что учитель не сам придумывает и меняет правила жизни, а выступает в качестве хранителя общих правил жизни, </w:t>
      </w:r>
      <w:r w:rsidRPr="00273C62">
        <w:rPr>
          <w:rFonts w:ascii="Times New Roman" w:hAnsi="Times New Roman"/>
          <w:color w:val="000000"/>
          <w:sz w:val="28"/>
          <w:szCs w:val="28"/>
        </w:rPr>
        <w:t>принятых</w:t>
      </w:r>
      <w:r>
        <w:rPr>
          <w:rFonts w:ascii="Times New Roman" w:hAnsi="Times New Roman"/>
          <w:sz w:val="28"/>
          <w:szCs w:val="28"/>
        </w:rPr>
        <w:t xml:space="preserve"> в обществе. </w:t>
      </w:r>
    </w:p>
    <w:p w:rsidR="00B954B6" w:rsidRDefault="00B954B6" w:rsidP="00B954B6">
      <w:pPr>
        <w:spacing w:after="0" w:line="360" w:lineRule="auto"/>
        <w:ind w:firstLine="708"/>
        <w:jc w:val="both"/>
        <w:rPr>
          <w:rFonts w:ascii="Times New Roman" w:hAnsi="Times New Roman"/>
          <w:sz w:val="28"/>
          <w:szCs w:val="28"/>
        </w:rPr>
      </w:pPr>
      <w:r>
        <w:rPr>
          <w:rFonts w:ascii="Times New Roman" w:hAnsi="Times New Roman"/>
          <w:sz w:val="28"/>
          <w:szCs w:val="28"/>
        </w:rPr>
        <w:t>В 5</w:t>
      </w:r>
      <w:r>
        <w:rPr>
          <w:rFonts w:ascii="Segoe UI" w:eastAsia="Segoe UI" w:hAnsi="Segoe UI" w:cs="Segoe UI"/>
          <w:color w:val="000000"/>
          <w:sz w:val="28"/>
          <w:szCs w:val="28"/>
        </w:rPr>
        <w:t>–</w:t>
      </w:r>
      <w:r>
        <w:rPr>
          <w:rFonts w:ascii="Times New Roman" w:hAnsi="Times New Roman"/>
          <w:sz w:val="28"/>
          <w:szCs w:val="28"/>
        </w:rPr>
        <w:t>7-х классах возможно решение более сложной проблемы, направленной на формирование совместного создания и сохранения правил. Необходимо, чтобы к концу 7-го класса большинство учащихся обладали практическими навыками по организации взаимодействия друг с другом на основе соблюдения правил. Это позволяет в систему и содержание воспитательной работы в 5</w:t>
      </w:r>
      <w:r>
        <w:rPr>
          <w:rFonts w:ascii="Segoe UI" w:eastAsia="Segoe UI" w:hAnsi="Segoe UI" w:cs="Segoe UI"/>
          <w:color w:val="000000"/>
          <w:sz w:val="28"/>
          <w:szCs w:val="28"/>
        </w:rPr>
        <w:t>–</w:t>
      </w:r>
      <w:r>
        <w:rPr>
          <w:rFonts w:ascii="Times New Roman" w:hAnsi="Times New Roman"/>
          <w:sz w:val="28"/>
          <w:szCs w:val="28"/>
        </w:rPr>
        <w:t xml:space="preserve">7-х классах добавить новый раздел: «Организаторы порядка». Ведущей технологией реализации этого раздела будет организация коллективной творческой деятельности. </w:t>
      </w:r>
    </w:p>
    <w:p w:rsidR="00B954B6" w:rsidRDefault="00B954B6" w:rsidP="00B954B6">
      <w:pPr>
        <w:spacing w:after="0" w:line="360" w:lineRule="auto"/>
        <w:ind w:firstLine="708"/>
        <w:jc w:val="both"/>
        <w:rPr>
          <w:rFonts w:ascii="Times New Roman" w:hAnsi="Times New Roman"/>
          <w:sz w:val="28"/>
          <w:szCs w:val="28"/>
        </w:rPr>
      </w:pPr>
      <w:r>
        <w:rPr>
          <w:rFonts w:ascii="Times New Roman" w:hAnsi="Times New Roman"/>
          <w:sz w:val="28"/>
          <w:szCs w:val="28"/>
        </w:rPr>
        <w:t>В 8</w:t>
      </w:r>
      <w:r>
        <w:rPr>
          <w:rFonts w:ascii="Segoe UI" w:eastAsia="Segoe UI" w:hAnsi="Segoe UI" w:cs="Segoe UI"/>
          <w:color w:val="000000"/>
          <w:sz w:val="28"/>
          <w:szCs w:val="28"/>
        </w:rPr>
        <w:t>–</w:t>
      </w:r>
      <w:r>
        <w:rPr>
          <w:rFonts w:ascii="Times New Roman" w:hAnsi="Times New Roman"/>
          <w:sz w:val="28"/>
          <w:szCs w:val="28"/>
        </w:rPr>
        <w:t xml:space="preserve">9-х классах возникает необходимость осознанного принятия учащимися правил решения жизненных проблем. Для этого необходимо создание ситуаций, в которых учащиеся обретают опыт продуктивного решения своих проблем в отношениях с властью. Это позволяет в рамках системы воспитания добавить еще один раздел под названием «Успех без нарушений». В рамках этого раздела помимо информационно-просветительной составляющей, направленной на изложение способов честного решения проблем, создаются ситуации решения жизненных проблем на основе индивидуального выбора. Основная задача представляется достаточно сложной: демонстрация учащимися эффективности жизнедеятельности по существующим нормам и правилам. Ведущей формой воспитательной работы становится деловая игра, в ходе которой учащиеся самостоятельно решают поставленную задачу. Элементом социальной </w:t>
      </w:r>
      <w:r w:rsidRPr="00273C62">
        <w:rPr>
          <w:rFonts w:ascii="Times New Roman" w:hAnsi="Times New Roman"/>
          <w:color w:val="000000"/>
          <w:sz w:val="28"/>
          <w:szCs w:val="28"/>
        </w:rPr>
        <w:t>практики</w:t>
      </w:r>
      <w:r>
        <w:rPr>
          <w:rFonts w:ascii="Times New Roman" w:hAnsi="Times New Roman"/>
          <w:sz w:val="28"/>
          <w:szCs w:val="28"/>
        </w:rPr>
        <w:t xml:space="preserve"> может стать организация ученического самоуправления в классе, увеличение числа поручений для учащихся класса с </w:t>
      </w:r>
      <w:r w:rsidRPr="00273C62">
        <w:rPr>
          <w:rFonts w:ascii="Times New Roman" w:hAnsi="Times New Roman"/>
          <w:color w:val="000000"/>
          <w:sz w:val="28"/>
          <w:szCs w:val="28"/>
        </w:rPr>
        <w:t>определенными</w:t>
      </w:r>
      <w:r>
        <w:rPr>
          <w:rFonts w:ascii="Times New Roman" w:hAnsi="Times New Roman"/>
          <w:sz w:val="28"/>
          <w:szCs w:val="28"/>
        </w:rPr>
        <w:t xml:space="preserve"> властными полномочиями. Важным элементом </w:t>
      </w:r>
      <w:proofErr w:type="spellStart"/>
      <w:r>
        <w:rPr>
          <w:rFonts w:ascii="Times New Roman" w:hAnsi="Times New Roman"/>
          <w:sz w:val="28"/>
          <w:szCs w:val="28"/>
        </w:rPr>
        <w:lastRenderedPageBreak/>
        <w:t>антикоррупционного</w:t>
      </w:r>
      <w:proofErr w:type="spellEnd"/>
      <w:r>
        <w:rPr>
          <w:rFonts w:ascii="Times New Roman" w:hAnsi="Times New Roman"/>
          <w:sz w:val="28"/>
          <w:szCs w:val="28"/>
        </w:rPr>
        <w:t xml:space="preserve"> воспитания становится система практикумов по овладению навыками вне коррупционного решения проблем. Желательно, чтобы составной частью этих практикумов стали реальные жизненные ситуации. В процессе этой работы происходит осознание учащимися основных способов жизнедеятельности и решения жизненных проблем. Одной из них становится проблема взаимодействия с представителями власти. </w:t>
      </w:r>
    </w:p>
    <w:p w:rsidR="00B954B6" w:rsidRDefault="00B954B6" w:rsidP="00B954B6">
      <w:pPr>
        <w:spacing w:after="0" w:line="360" w:lineRule="auto"/>
        <w:ind w:firstLine="708"/>
        <w:jc w:val="both"/>
        <w:rPr>
          <w:rFonts w:ascii="Times New Roman" w:hAnsi="Times New Roman"/>
          <w:sz w:val="28"/>
          <w:szCs w:val="28"/>
        </w:rPr>
      </w:pPr>
      <w:r>
        <w:rPr>
          <w:rFonts w:ascii="Times New Roman" w:hAnsi="Times New Roman"/>
          <w:sz w:val="28"/>
          <w:szCs w:val="28"/>
        </w:rPr>
        <w:t>В работе с учащимися 9</w:t>
      </w:r>
      <w:r>
        <w:rPr>
          <w:rFonts w:ascii="Segoe UI" w:eastAsia="Segoe UI" w:hAnsi="Segoe UI" w:cs="Segoe UI"/>
          <w:color w:val="000000"/>
          <w:sz w:val="28"/>
          <w:szCs w:val="28"/>
        </w:rPr>
        <w:t>–</w:t>
      </w:r>
      <w:r>
        <w:rPr>
          <w:rFonts w:ascii="Times New Roman" w:hAnsi="Times New Roman"/>
          <w:sz w:val="28"/>
          <w:szCs w:val="28"/>
        </w:rPr>
        <w:t xml:space="preserve">11-х классов решается основная задача системы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воспитания:</w:t>
      </w:r>
      <w:r>
        <w:rPr>
          <w:rFonts w:ascii="Times New Roman" w:hAnsi="Times New Roman"/>
          <w:b/>
          <w:sz w:val="28"/>
          <w:szCs w:val="28"/>
        </w:rPr>
        <w:t xml:space="preserve"> </w:t>
      </w:r>
      <w:r>
        <w:rPr>
          <w:rFonts w:ascii="Times New Roman" w:hAnsi="Times New Roman"/>
          <w:sz w:val="28"/>
          <w:szCs w:val="28"/>
        </w:rPr>
        <w:t xml:space="preserve">формирование у учащихся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мировоззрения, позволяющего осознанно отказаться от практики коррупционного поведения. В процессе решения данной задачи учащиеся на уроках права и обществоведения подробно изучают данный вид правонарушений и причины его появления. В процессе внеурочной деятельности особое внимание обращается на проведение дискуссий по данной теме, способствующих выявлению жизненной позиции учащихся по данному вопросу. Основные элементы системы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воспитания отражены в табл. 1. </w:t>
      </w:r>
    </w:p>
    <w:p w:rsidR="00B954B6" w:rsidRPr="00B70F06" w:rsidRDefault="00B954B6" w:rsidP="00B954B6">
      <w:pPr>
        <w:spacing w:after="0" w:line="360" w:lineRule="auto"/>
        <w:jc w:val="right"/>
        <w:rPr>
          <w:rFonts w:ascii="Times New Roman" w:hAnsi="Times New Roman"/>
          <w:i/>
          <w:iCs/>
          <w:sz w:val="28"/>
          <w:szCs w:val="28"/>
        </w:rPr>
      </w:pPr>
      <w:r w:rsidRPr="00B70F06">
        <w:rPr>
          <w:rFonts w:ascii="Times New Roman" w:hAnsi="Times New Roman"/>
          <w:i/>
          <w:iCs/>
          <w:sz w:val="28"/>
          <w:szCs w:val="28"/>
        </w:rPr>
        <w:t>Таблица 1</w:t>
      </w:r>
    </w:p>
    <w:p w:rsidR="00B954B6" w:rsidRPr="00B70F06" w:rsidRDefault="00B954B6" w:rsidP="00B954B6">
      <w:pPr>
        <w:spacing w:after="0"/>
        <w:jc w:val="center"/>
        <w:rPr>
          <w:rFonts w:ascii="Times New Roman" w:hAnsi="Times New Roman"/>
          <w:b/>
          <w:bCs/>
          <w:sz w:val="28"/>
          <w:szCs w:val="28"/>
        </w:rPr>
      </w:pPr>
      <w:r w:rsidRPr="00B70F06">
        <w:rPr>
          <w:rFonts w:ascii="Times New Roman" w:hAnsi="Times New Roman"/>
          <w:b/>
          <w:bCs/>
          <w:sz w:val="28"/>
          <w:szCs w:val="28"/>
        </w:rPr>
        <w:t xml:space="preserve">Система </w:t>
      </w:r>
      <w:proofErr w:type="spellStart"/>
      <w:r w:rsidRPr="00B70F06">
        <w:rPr>
          <w:rFonts w:ascii="Times New Roman" w:hAnsi="Times New Roman"/>
          <w:b/>
          <w:bCs/>
          <w:sz w:val="28"/>
          <w:szCs w:val="28"/>
        </w:rPr>
        <w:t>антикоррупционного</w:t>
      </w:r>
      <w:proofErr w:type="spellEnd"/>
      <w:r w:rsidRPr="00B70F06">
        <w:rPr>
          <w:rFonts w:ascii="Times New Roman" w:hAnsi="Times New Roman"/>
          <w:b/>
          <w:bCs/>
          <w:sz w:val="28"/>
          <w:szCs w:val="28"/>
        </w:rPr>
        <w:t xml:space="preserve"> воспитания </w:t>
      </w:r>
      <w:r>
        <w:rPr>
          <w:rFonts w:ascii="Times New Roman" w:hAnsi="Times New Roman"/>
          <w:b/>
          <w:bCs/>
          <w:sz w:val="28"/>
          <w:szCs w:val="28"/>
        </w:rPr>
        <w:br/>
      </w:r>
      <w:r w:rsidRPr="00B70F06">
        <w:rPr>
          <w:rFonts w:ascii="Times New Roman" w:hAnsi="Times New Roman"/>
          <w:b/>
          <w:bCs/>
          <w:sz w:val="28"/>
          <w:szCs w:val="28"/>
        </w:rPr>
        <w:t>в образовательном учреждении</w:t>
      </w:r>
    </w:p>
    <w:tbl>
      <w:tblPr>
        <w:tblW w:w="9600" w:type="dxa"/>
        <w:tblInd w:w="-15" w:type="dxa"/>
        <w:tblLayout w:type="fixed"/>
        <w:tblLook w:val="0000"/>
      </w:tblPr>
      <w:tblGrid>
        <w:gridCol w:w="1966"/>
        <w:gridCol w:w="3119"/>
        <w:gridCol w:w="2268"/>
        <w:gridCol w:w="2247"/>
      </w:tblGrid>
      <w:tr w:rsidR="00B954B6" w:rsidTr="000433B1">
        <w:tc>
          <w:tcPr>
            <w:tcW w:w="1966" w:type="dxa"/>
            <w:tcBorders>
              <w:top w:val="single" w:sz="4" w:space="0" w:color="000000"/>
              <w:left w:val="single" w:sz="4" w:space="0" w:color="000000"/>
              <w:bottom w:val="single" w:sz="4" w:space="0" w:color="000000"/>
            </w:tcBorders>
          </w:tcPr>
          <w:p w:rsidR="00B954B6" w:rsidRDefault="00B954B6" w:rsidP="000433B1">
            <w:pPr>
              <w:snapToGrid w:val="0"/>
              <w:spacing w:after="0"/>
              <w:jc w:val="center"/>
              <w:rPr>
                <w:rFonts w:ascii="Times New Roman" w:hAnsi="Times New Roman"/>
                <w:b/>
                <w:bCs/>
                <w:color w:val="000000"/>
                <w:sz w:val="24"/>
                <w:szCs w:val="24"/>
              </w:rPr>
            </w:pPr>
            <w:r>
              <w:rPr>
                <w:rFonts w:ascii="Times New Roman" w:hAnsi="Times New Roman"/>
                <w:b/>
                <w:bCs/>
                <w:color w:val="000000"/>
                <w:sz w:val="24"/>
                <w:szCs w:val="24"/>
              </w:rPr>
              <w:t>Возраст учащихся</w:t>
            </w:r>
          </w:p>
        </w:tc>
        <w:tc>
          <w:tcPr>
            <w:tcW w:w="3119" w:type="dxa"/>
            <w:tcBorders>
              <w:top w:val="single" w:sz="4" w:space="0" w:color="000000"/>
              <w:left w:val="single" w:sz="4" w:space="0" w:color="000000"/>
              <w:bottom w:val="single" w:sz="4" w:space="0" w:color="000000"/>
            </w:tcBorders>
          </w:tcPr>
          <w:p w:rsidR="00B954B6" w:rsidRDefault="00B954B6" w:rsidP="000433B1">
            <w:pPr>
              <w:snapToGrid w:val="0"/>
              <w:spacing w:after="0"/>
              <w:jc w:val="center"/>
              <w:rPr>
                <w:rFonts w:ascii="Times New Roman" w:hAnsi="Times New Roman"/>
                <w:b/>
                <w:bCs/>
                <w:color w:val="000000"/>
                <w:sz w:val="24"/>
                <w:szCs w:val="24"/>
              </w:rPr>
            </w:pPr>
            <w:r>
              <w:rPr>
                <w:rFonts w:ascii="Times New Roman" w:hAnsi="Times New Roman"/>
                <w:b/>
                <w:bCs/>
                <w:color w:val="000000"/>
                <w:sz w:val="24"/>
                <w:szCs w:val="24"/>
              </w:rPr>
              <w:t xml:space="preserve">Ведущая воспитательная задача </w:t>
            </w:r>
          </w:p>
        </w:tc>
        <w:tc>
          <w:tcPr>
            <w:tcW w:w="2268" w:type="dxa"/>
            <w:tcBorders>
              <w:top w:val="single" w:sz="4" w:space="0" w:color="000000"/>
              <w:left w:val="single" w:sz="4" w:space="0" w:color="000000"/>
              <w:bottom w:val="single" w:sz="4" w:space="0" w:color="000000"/>
            </w:tcBorders>
          </w:tcPr>
          <w:p w:rsidR="00B954B6" w:rsidRDefault="00B954B6" w:rsidP="000433B1">
            <w:pPr>
              <w:snapToGrid w:val="0"/>
              <w:spacing w:after="0"/>
              <w:jc w:val="center"/>
              <w:rPr>
                <w:rFonts w:ascii="Times New Roman" w:hAnsi="Times New Roman"/>
                <w:b/>
                <w:bCs/>
                <w:sz w:val="24"/>
                <w:szCs w:val="24"/>
              </w:rPr>
            </w:pPr>
            <w:r>
              <w:rPr>
                <w:rFonts w:ascii="Times New Roman" w:hAnsi="Times New Roman"/>
                <w:b/>
                <w:bCs/>
                <w:sz w:val="24"/>
                <w:szCs w:val="24"/>
              </w:rPr>
              <w:t>Основное содержание воспитательной деятельности</w:t>
            </w:r>
          </w:p>
        </w:tc>
        <w:tc>
          <w:tcPr>
            <w:tcW w:w="2247" w:type="dxa"/>
            <w:tcBorders>
              <w:top w:val="single" w:sz="4" w:space="0" w:color="000000"/>
              <w:left w:val="single" w:sz="4" w:space="0" w:color="000000"/>
              <w:bottom w:val="single" w:sz="4" w:space="0" w:color="000000"/>
              <w:right w:val="single" w:sz="4" w:space="0" w:color="000000"/>
            </w:tcBorders>
          </w:tcPr>
          <w:p w:rsidR="00B954B6" w:rsidRDefault="00B954B6" w:rsidP="000433B1">
            <w:pPr>
              <w:snapToGrid w:val="0"/>
              <w:spacing w:after="0"/>
              <w:jc w:val="center"/>
              <w:rPr>
                <w:rFonts w:ascii="Times New Roman" w:hAnsi="Times New Roman"/>
                <w:b/>
                <w:bCs/>
                <w:sz w:val="24"/>
                <w:szCs w:val="24"/>
              </w:rPr>
            </w:pPr>
            <w:r>
              <w:rPr>
                <w:rFonts w:ascii="Times New Roman" w:hAnsi="Times New Roman"/>
                <w:b/>
                <w:bCs/>
                <w:sz w:val="24"/>
                <w:szCs w:val="24"/>
              </w:rPr>
              <w:t>Основные формы воспитательной работы</w:t>
            </w:r>
          </w:p>
        </w:tc>
      </w:tr>
      <w:tr w:rsidR="00B954B6" w:rsidTr="000433B1">
        <w:tc>
          <w:tcPr>
            <w:tcW w:w="1966" w:type="dxa"/>
            <w:tcBorders>
              <w:top w:val="single" w:sz="4" w:space="0" w:color="000000"/>
              <w:left w:val="single" w:sz="4" w:space="0" w:color="000000"/>
              <w:bottom w:val="single" w:sz="4" w:space="0" w:color="000000"/>
            </w:tcBorders>
          </w:tcPr>
          <w:p w:rsidR="00B954B6" w:rsidRDefault="00B954B6" w:rsidP="000433B1">
            <w:pPr>
              <w:snapToGrid w:val="0"/>
              <w:spacing w:after="0"/>
              <w:jc w:val="both"/>
              <w:rPr>
                <w:rFonts w:ascii="Times New Roman" w:hAnsi="Times New Roman"/>
                <w:color w:val="000000"/>
                <w:sz w:val="24"/>
                <w:szCs w:val="24"/>
              </w:rPr>
            </w:pPr>
            <w:r>
              <w:rPr>
                <w:rFonts w:ascii="Times New Roman" w:hAnsi="Times New Roman"/>
                <w:color w:val="000000"/>
                <w:sz w:val="24"/>
                <w:szCs w:val="24"/>
              </w:rPr>
              <w:t>Учащиеся начальных классов</w:t>
            </w:r>
          </w:p>
        </w:tc>
        <w:tc>
          <w:tcPr>
            <w:tcW w:w="3119" w:type="dxa"/>
            <w:tcBorders>
              <w:top w:val="single" w:sz="4" w:space="0" w:color="000000"/>
              <w:left w:val="single" w:sz="4" w:space="0" w:color="000000"/>
              <w:bottom w:val="single" w:sz="4" w:space="0" w:color="000000"/>
            </w:tcBorders>
          </w:tcPr>
          <w:p w:rsidR="00B954B6" w:rsidRDefault="00B954B6" w:rsidP="000433B1">
            <w:pPr>
              <w:snapToGrid w:val="0"/>
              <w:spacing w:after="0"/>
              <w:jc w:val="both"/>
              <w:rPr>
                <w:rFonts w:ascii="Times New Roman" w:hAnsi="Times New Roman"/>
                <w:sz w:val="24"/>
                <w:szCs w:val="24"/>
              </w:rPr>
            </w:pPr>
            <w:r>
              <w:rPr>
                <w:rFonts w:ascii="Times New Roman" w:hAnsi="Times New Roman"/>
                <w:sz w:val="24"/>
                <w:szCs w:val="24"/>
              </w:rPr>
              <w:t>Формирование положительного отношения к хранителям порядка,</w:t>
            </w:r>
          </w:p>
          <w:p w:rsidR="00B954B6" w:rsidRDefault="00B954B6" w:rsidP="000433B1">
            <w:pPr>
              <w:spacing w:after="0"/>
              <w:jc w:val="both"/>
              <w:rPr>
                <w:rFonts w:ascii="Times New Roman" w:hAnsi="Times New Roman"/>
                <w:sz w:val="24"/>
                <w:szCs w:val="24"/>
              </w:rPr>
            </w:pPr>
            <w:r>
              <w:rPr>
                <w:rFonts w:ascii="Times New Roman" w:hAnsi="Times New Roman"/>
                <w:sz w:val="24"/>
                <w:szCs w:val="24"/>
              </w:rPr>
              <w:t>стремление стать хранителем порядка</w:t>
            </w:r>
          </w:p>
        </w:tc>
        <w:tc>
          <w:tcPr>
            <w:tcW w:w="2268" w:type="dxa"/>
            <w:tcBorders>
              <w:top w:val="single" w:sz="4" w:space="0" w:color="000000"/>
              <w:left w:val="single" w:sz="4" w:space="0" w:color="000000"/>
              <w:bottom w:val="single" w:sz="4" w:space="0" w:color="000000"/>
            </w:tcBorders>
          </w:tcPr>
          <w:p w:rsidR="00B954B6" w:rsidRPr="00464DA4" w:rsidRDefault="00B954B6" w:rsidP="000433B1">
            <w:pPr>
              <w:snapToGrid w:val="0"/>
              <w:spacing w:after="0"/>
              <w:jc w:val="both"/>
              <w:rPr>
                <w:rFonts w:ascii="Times New Roman" w:hAnsi="Times New Roman"/>
                <w:spacing w:val="-2"/>
                <w:sz w:val="24"/>
                <w:szCs w:val="24"/>
              </w:rPr>
            </w:pPr>
            <w:r w:rsidRPr="00464DA4">
              <w:rPr>
                <w:rFonts w:ascii="Times New Roman" w:hAnsi="Times New Roman"/>
                <w:spacing w:val="-2"/>
                <w:sz w:val="24"/>
                <w:szCs w:val="24"/>
              </w:rPr>
              <w:t>Хранители порядка:</w:t>
            </w:r>
          </w:p>
          <w:p w:rsidR="00B954B6" w:rsidRPr="00464DA4" w:rsidRDefault="00B954B6" w:rsidP="000433B1">
            <w:pPr>
              <w:spacing w:after="0"/>
              <w:jc w:val="both"/>
              <w:rPr>
                <w:rFonts w:ascii="Times New Roman" w:hAnsi="Times New Roman"/>
                <w:spacing w:val="-2"/>
                <w:sz w:val="24"/>
                <w:szCs w:val="24"/>
              </w:rPr>
            </w:pPr>
            <w:r w:rsidRPr="00464DA4">
              <w:rPr>
                <w:rFonts w:ascii="Times New Roman" w:hAnsi="Times New Roman"/>
                <w:spacing w:val="-2"/>
                <w:sz w:val="24"/>
                <w:szCs w:val="24"/>
              </w:rPr>
              <w:t>правила охраны порядка, отношения с хранителями</w:t>
            </w:r>
          </w:p>
        </w:tc>
        <w:tc>
          <w:tcPr>
            <w:tcW w:w="2247" w:type="dxa"/>
            <w:tcBorders>
              <w:top w:val="single" w:sz="4" w:space="0" w:color="000000"/>
              <w:left w:val="single" w:sz="4" w:space="0" w:color="000000"/>
              <w:bottom w:val="single" w:sz="4" w:space="0" w:color="000000"/>
              <w:right w:val="single" w:sz="4" w:space="0" w:color="000000"/>
            </w:tcBorders>
          </w:tcPr>
          <w:p w:rsidR="00B954B6" w:rsidRDefault="00B954B6" w:rsidP="000433B1">
            <w:pPr>
              <w:snapToGrid w:val="0"/>
              <w:spacing w:after="0"/>
              <w:jc w:val="both"/>
              <w:rPr>
                <w:rFonts w:ascii="Times New Roman" w:hAnsi="Times New Roman"/>
                <w:sz w:val="24"/>
                <w:szCs w:val="24"/>
              </w:rPr>
            </w:pPr>
            <w:r>
              <w:rPr>
                <w:rFonts w:ascii="Times New Roman" w:hAnsi="Times New Roman"/>
                <w:sz w:val="24"/>
                <w:szCs w:val="24"/>
              </w:rPr>
              <w:t>Беседы-убеждения,</w:t>
            </w:r>
          </w:p>
          <w:p w:rsidR="00B954B6" w:rsidRDefault="00B954B6" w:rsidP="000433B1">
            <w:pPr>
              <w:spacing w:after="0"/>
              <w:jc w:val="both"/>
              <w:rPr>
                <w:rFonts w:ascii="Times New Roman" w:hAnsi="Times New Roman"/>
                <w:sz w:val="24"/>
                <w:szCs w:val="24"/>
              </w:rPr>
            </w:pPr>
            <w:r>
              <w:rPr>
                <w:rFonts w:ascii="Times New Roman" w:hAnsi="Times New Roman"/>
                <w:sz w:val="24"/>
                <w:szCs w:val="24"/>
              </w:rPr>
              <w:t>ролевые игры</w:t>
            </w:r>
          </w:p>
          <w:p w:rsidR="00B954B6" w:rsidRDefault="00B954B6" w:rsidP="000433B1">
            <w:pPr>
              <w:spacing w:after="0"/>
              <w:jc w:val="both"/>
              <w:rPr>
                <w:rFonts w:ascii="Times New Roman" w:hAnsi="Times New Roman"/>
                <w:sz w:val="24"/>
                <w:szCs w:val="24"/>
              </w:rPr>
            </w:pPr>
          </w:p>
        </w:tc>
      </w:tr>
      <w:tr w:rsidR="00B954B6" w:rsidTr="000433B1">
        <w:tc>
          <w:tcPr>
            <w:tcW w:w="1966" w:type="dxa"/>
            <w:tcBorders>
              <w:top w:val="single" w:sz="4" w:space="0" w:color="000000"/>
              <w:left w:val="single" w:sz="4" w:space="0" w:color="000000"/>
              <w:bottom w:val="single" w:sz="4" w:space="0" w:color="000000"/>
            </w:tcBorders>
          </w:tcPr>
          <w:p w:rsidR="00B954B6" w:rsidRDefault="00B954B6" w:rsidP="000433B1">
            <w:pPr>
              <w:snapToGrid w:val="0"/>
              <w:spacing w:after="0"/>
              <w:jc w:val="both"/>
              <w:rPr>
                <w:rFonts w:ascii="Times New Roman" w:hAnsi="Times New Roman"/>
                <w:color w:val="000000"/>
                <w:sz w:val="24"/>
                <w:szCs w:val="24"/>
              </w:rPr>
            </w:pPr>
            <w:r>
              <w:rPr>
                <w:rFonts w:ascii="Times New Roman" w:hAnsi="Times New Roman"/>
                <w:color w:val="000000"/>
                <w:sz w:val="24"/>
                <w:szCs w:val="24"/>
              </w:rPr>
              <w:t xml:space="preserve">Учащиеся 5–7-х классов </w:t>
            </w:r>
          </w:p>
        </w:tc>
        <w:tc>
          <w:tcPr>
            <w:tcW w:w="3119" w:type="dxa"/>
            <w:tcBorders>
              <w:top w:val="single" w:sz="4" w:space="0" w:color="000000"/>
              <w:left w:val="single" w:sz="4" w:space="0" w:color="000000"/>
              <w:bottom w:val="single" w:sz="4" w:space="0" w:color="000000"/>
            </w:tcBorders>
          </w:tcPr>
          <w:p w:rsidR="00B954B6" w:rsidRDefault="00B954B6" w:rsidP="000433B1">
            <w:pPr>
              <w:snapToGrid w:val="0"/>
              <w:spacing w:after="0"/>
              <w:jc w:val="both"/>
              <w:rPr>
                <w:rFonts w:ascii="Times New Roman" w:hAnsi="Times New Roman"/>
                <w:sz w:val="24"/>
                <w:szCs w:val="24"/>
              </w:rPr>
            </w:pPr>
            <w:r>
              <w:rPr>
                <w:rFonts w:ascii="Times New Roman" w:hAnsi="Times New Roman"/>
                <w:sz w:val="24"/>
                <w:szCs w:val="24"/>
              </w:rPr>
              <w:t>Формирование навыков совместной организации порядка в классе и школе</w:t>
            </w:r>
          </w:p>
        </w:tc>
        <w:tc>
          <w:tcPr>
            <w:tcW w:w="2268" w:type="dxa"/>
            <w:tcBorders>
              <w:top w:val="single" w:sz="4" w:space="0" w:color="000000"/>
              <w:left w:val="single" w:sz="4" w:space="0" w:color="000000"/>
              <w:bottom w:val="single" w:sz="4" w:space="0" w:color="000000"/>
            </w:tcBorders>
          </w:tcPr>
          <w:p w:rsidR="00B954B6" w:rsidRDefault="00B954B6" w:rsidP="000433B1">
            <w:pPr>
              <w:snapToGrid w:val="0"/>
              <w:spacing w:after="0"/>
              <w:jc w:val="both"/>
              <w:rPr>
                <w:rFonts w:ascii="Times New Roman" w:hAnsi="Times New Roman"/>
                <w:sz w:val="24"/>
                <w:szCs w:val="24"/>
              </w:rPr>
            </w:pPr>
            <w:r>
              <w:rPr>
                <w:rFonts w:ascii="Times New Roman" w:hAnsi="Times New Roman"/>
                <w:sz w:val="24"/>
                <w:szCs w:val="24"/>
              </w:rPr>
              <w:t xml:space="preserve">Организаторы порядка </w:t>
            </w:r>
          </w:p>
        </w:tc>
        <w:tc>
          <w:tcPr>
            <w:tcW w:w="2247" w:type="dxa"/>
            <w:tcBorders>
              <w:top w:val="single" w:sz="4" w:space="0" w:color="000000"/>
              <w:left w:val="single" w:sz="4" w:space="0" w:color="000000"/>
              <w:bottom w:val="single" w:sz="4" w:space="0" w:color="000000"/>
              <w:right w:val="single" w:sz="4" w:space="0" w:color="000000"/>
            </w:tcBorders>
          </w:tcPr>
          <w:p w:rsidR="00B954B6" w:rsidRDefault="00B954B6" w:rsidP="000433B1">
            <w:pPr>
              <w:snapToGrid w:val="0"/>
              <w:spacing w:after="0"/>
              <w:jc w:val="both"/>
              <w:rPr>
                <w:rFonts w:ascii="Times New Roman" w:hAnsi="Times New Roman"/>
                <w:sz w:val="24"/>
                <w:szCs w:val="24"/>
              </w:rPr>
            </w:pPr>
            <w:r>
              <w:rPr>
                <w:rFonts w:ascii="Times New Roman" w:hAnsi="Times New Roman"/>
                <w:sz w:val="24"/>
                <w:szCs w:val="24"/>
              </w:rPr>
              <w:t>Коллективно-творческие дела,</w:t>
            </w:r>
          </w:p>
          <w:p w:rsidR="00B954B6" w:rsidRDefault="00B954B6" w:rsidP="000433B1">
            <w:pPr>
              <w:spacing w:after="0"/>
              <w:jc w:val="both"/>
              <w:rPr>
                <w:rFonts w:ascii="Times New Roman" w:hAnsi="Times New Roman"/>
                <w:sz w:val="24"/>
                <w:szCs w:val="24"/>
              </w:rPr>
            </w:pPr>
            <w:r>
              <w:rPr>
                <w:rFonts w:ascii="Times New Roman" w:hAnsi="Times New Roman"/>
                <w:sz w:val="24"/>
                <w:szCs w:val="24"/>
              </w:rPr>
              <w:t>ролевые игры</w:t>
            </w:r>
          </w:p>
        </w:tc>
      </w:tr>
      <w:tr w:rsidR="00B954B6" w:rsidTr="000433B1">
        <w:tc>
          <w:tcPr>
            <w:tcW w:w="1966" w:type="dxa"/>
            <w:tcBorders>
              <w:top w:val="single" w:sz="4" w:space="0" w:color="000000"/>
              <w:left w:val="single" w:sz="4" w:space="0" w:color="000000"/>
              <w:bottom w:val="single" w:sz="4" w:space="0" w:color="000000"/>
            </w:tcBorders>
          </w:tcPr>
          <w:p w:rsidR="00B954B6" w:rsidRDefault="00B954B6" w:rsidP="000433B1">
            <w:pPr>
              <w:snapToGrid w:val="0"/>
              <w:spacing w:after="0"/>
              <w:jc w:val="both"/>
              <w:rPr>
                <w:rFonts w:ascii="Times New Roman" w:hAnsi="Times New Roman"/>
                <w:color w:val="000000"/>
                <w:sz w:val="24"/>
                <w:szCs w:val="24"/>
              </w:rPr>
            </w:pPr>
            <w:r>
              <w:rPr>
                <w:rFonts w:ascii="Times New Roman" w:hAnsi="Times New Roman"/>
                <w:color w:val="000000"/>
                <w:sz w:val="24"/>
                <w:szCs w:val="24"/>
              </w:rPr>
              <w:t xml:space="preserve">Учащиеся 8–9-х </w:t>
            </w:r>
            <w:r>
              <w:rPr>
                <w:rFonts w:ascii="Times New Roman" w:hAnsi="Times New Roman"/>
                <w:color w:val="000000"/>
                <w:sz w:val="24"/>
                <w:szCs w:val="24"/>
              </w:rPr>
              <w:lastRenderedPageBreak/>
              <w:t xml:space="preserve">классов </w:t>
            </w:r>
          </w:p>
        </w:tc>
        <w:tc>
          <w:tcPr>
            <w:tcW w:w="3119" w:type="dxa"/>
            <w:tcBorders>
              <w:top w:val="single" w:sz="4" w:space="0" w:color="000000"/>
              <w:left w:val="single" w:sz="4" w:space="0" w:color="000000"/>
              <w:bottom w:val="single" w:sz="4" w:space="0" w:color="000000"/>
            </w:tcBorders>
          </w:tcPr>
          <w:p w:rsidR="00B954B6" w:rsidRDefault="00B954B6" w:rsidP="000433B1">
            <w:pPr>
              <w:snapToGrid w:val="0"/>
              <w:spacing w:after="0"/>
              <w:jc w:val="both"/>
              <w:rPr>
                <w:rFonts w:ascii="Times New Roman" w:hAnsi="Times New Roman"/>
                <w:sz w:val="24"/>
                <w:szCs w:val="24"/>
              </w:rPr>
            </w:pPr>
            <w:r>
              <w:rPr>
                <w:rFonts w:ascii="Times New Roman" w:hAnsi="Times New Roman"/>
                <w:sz w:val="24"/>
                <w:szCs w:val="24"/>
              </w:rPr>
              <w:lastRenderedPageBreak/>
              <w:t xml:space="preserve">Формирование </w:t>
            </w:r>
            <w:r>
              <w:rPr>
                <w:rFonts w:ascii="Times New Roman" w:hAnsi="Times New Roman"/>
                <w:sz w:val="24"/>
                <w:szCs w:val="24"/>
              </w:rPr>
              <w:lastRenderedPageBreak/>
              <w:t>компетентности в решении</w:t>
            </w:r>
          </w:p>
          <w:p w:rsidR="00B954B6" w:rsidRDefault="00B954B6" w:rsidP="000433B1">
            <w:pPr>
              <w:spacing w:after="0"/>
              <w:jc w:val="both"/>
              <w:rPr>
                <w:rFonts w:ascii="Times New Roman" w:hAnsi="Times New Roman"/>
                <w:sz w:val="24"/>
                <w:szCs w:val="24"/>
              </w:rPr>
            </w:pPr>
            <w:r>
              <w:rPr>
                <w:rFonts w:ascii="Times New Roman" w:hAnsi="Times New Roman"/>
                <w:sz w:val="24"/>
                <w:szCs w:val="24"/>
              </w:rPr>
              <w:t>жизненных задач по существующим нормам и правилам</w:t>
            </w:r>
          </w:p>
        </w:tc>
        <w:tc>
          <w:tcPr>
            <w:tcW w:w="2268" w:type="dxa"/>
            <w:tcBorders>
              <w:top w:val="single" w:sz="4" w:space="0" w:color="000000"/>
              <w:left w:val="single" w:sz="4" w:space="0" w:color="000000"/>
              <w:bottom w:val="single" w:sz="4" w:space="0" w:color="000000"/>
            </w:tcBorders>
          </w:tcPr>
          <w:p w:rsidR="00B954B6" w:rsidRDefault="00B954B6" w:rsidP="000433B1">
            <w:pPr>
              <w:snapToGrid w:val="0"/>
              <w:spacing w:after="0"/>
              <w:jc w:val="both"/>
              <w:rPr>
                <w:rFonts w:ascii="Times New Roman" w:hAnsi="Times New Roman"/>
                <w:sz w:val="24"/>
                <w:szCs w:val="24"/>
              </w:rPr>
            </w:pPr>
            <w:r>
              <w:rPr>
                <w:rFonts w:ascii="Times New Roman" w:hAnsi="Times New Roman"/>
                <w:sz w:val="24"/>
                <w:szCs w:val="24"/>
              </w:rPr>
              <w:lastRenderedPageBreak/>
              <w:t xml:space="preserve">Успех без </w:t>
            </w:r>
            <w:r>
              <w:rPr>
                <w:rFonts w:ascii="Times New Roman" w:hAnsi="Times New Roman"/>
                <w:sz w:val="24"/>
                <w:szCs w:val="24"/>
              </w:rPr>
              <w:lastRenderedPageBreak/>
              <w:t>нарушений</w:t>
            </w:r>
          </w:p>
        </w:tc>
        <w:tc>
          <w:tcPr>
            <w:tcW w:w="2247" w:type="dxa"/>
            <w:tcBorders>
              <w:top w:val="single" w:sz="4" w:space="0" w:color="000000"/>
              <w:left w:val="single" w:sz="4" w:space="0" w:color="000000"/>
              <w:bottom w:val="single" w:sz="4" w:space="0" w:color="000000"/>
              <w:right w:val="single" w:sz="4" w:space="0" w:color="000000"/>
            </w:tcBorders>
          </w:tcPr>
          <w:p w:rsidR="00B954B6" w:rsidRDefault="00B954B6" w:rsidP="000433B1">
            <w:pPr>
              <w:snapToGrid w:val="0"/>
              <w:spacing w:after="0"/>
              <w:jc w:val="both"/>
              <w:rPr>
                <w:rFonts w:ascii="Times New Roman" w:hAnsi="Times New Roman"/>
                <w:sz w:val="24"/>
                <w:szCs w:val="24"/>
              </w:rPr>
            </w:pPr>
            <w:r>
              <w:rPr>
                <w:rFonts w:ascii="Times New Roman" w:hAnsi="Times New Roman"/>
                <w:sz w:val="24"/>
                <w:szCs w:val="24"/>
              </w:rPr>
              <w:lastRenderedPageBreak/>
              <w:t xml:space="preserve">Обучающие </w:t>
            </w:r>
            <w:r>
              <w:rPr>
                <w:rFonts w:ascii="Times New Roman" w:hAnsi="Times New Roman"/>
                <w:sz w:val="24"/>
                <w:szCs w:val="24"/>
              </w:rPr>
              <w:lastRenderedPageBreak/>
              <w:t>практикумы</w:t>
            </w:r>
          </w:p>
        </w:tc>
      </w:tr>
      <w:tr w:rsidR="00B954B6" w:rsidTr="000433B1">
        <w:tc>
          <w:tcPr>
            <w:tcW w:w="1966" w:type="dxa"/>
            <w:tcBorders>
              <w:top w:val="single" w:sz="4" w:space="0" w:color="000000"/>
              <w:left w:val="single" w:sz="4" w:space="0" w:color="000000"/>
              <w:bottom w:val="single" w:sz="4" w:space="0" w:color="000000"/>
            </w:tcBorders>
          </w:tcPr>
          <w:p w:rsidR="00B954B6" w:rsidRDefault="00B954B6" w:rsidP="000433B1">
            <w:pPr>
              <w:snapToGrid w:val="0"/>
              <w:spacing w:after="0"/>
              <w:jc w:val="both"/>
              <w:rPr>
                <w:rFonts w:ascii="Times New Roman" w:hAnsi="Times New Roman"/>
                <w:color w:val="000000"/>
                <w:sz w:val="24"/>
                <w:szCs w:val="24"/>
              </w:rPr>
            </w:pPr>
            <w:r>
              <w:rPr>
                <w:rFonts w:ascii="Times New Roman" w:hAnsi="Times New Roman"/>
                <w:color w:val="000000"/>
                <w:sz w:val="24"/>
                <w:szCs w:val="24"/>
              </w:rPr>
              <w:lastRenderedPageBreak/>
              <w:t xml:space="preserve">Учащиеся 10–11-х классов </w:t>
            </w:r>
          </w:p>
        </w:tc>
        <w:tc>
          <w:tcPr>
            <w:tcW w:w="3119" w:type="dxa"/>
            <w:tcBorders>
              <w:top w:val="single" w:sz="4" w:space="0" w:color="000000"/>
              <w:left w:val="single" w:sz="4" w:space="0" w:color="000000"/>
              <w:bottom w:val="single" w:sz="4" w:space="0" w:color="000000"/>
            </w:tcBorders>
          </w:tcPr>
          <w:p w:rsidR="00B954B6" w:rsidRDefault="00B954B6" w:rsidP="000433B1">
            <w:pPr>
              <w:snapToGrid w:val="0"/>
              <w:spacing w:after="0"/>
              <w:jc w:val="both"/>
              <w:rPr>
                <w:rFonts w:ascii="Times New Roman" w:hAnsi="Times New Roman"/>
                <w:sz w:val="24"/>
                <w:szCs w:val="24"/>
              </w:rPr>
            </w:pPr>
            <w:r>
              <w:rPr>
                <w:rFonts w:ascii="Times New Roman" w:hAnsi="Times New Roman"/>
                <w:sz w:val="24"/>
                <w:szCs w:val="24"/>
              </w:rPr>
              <w:t xml:space="preserve">Формирование у учащихся </w:t>
            </w:r>
            <w:proofErr w:type="spellStart"/>
            <w:r>
              <w:rPr>
                <w:rFonts w:ascii="Times New Roman" w:hAnsi="Times New Roman"/>
                <w:sz w:val="24"/>
                <w:szCs w:val="24"/>
              </w:rPr>
              <w:t>антикоррупционного</w:t>
            </w:r>
            <w:proofErr w:type="spellEnd"/>
            <w:r>
              <w:rPr>
                <w:rFonts w:ascii="Times New Roman" w:hAnsi="Times New Roman"/>
                <w:sz w:val="24"/>
                <w:szCs w:val="24"/>
              </w:rPr>
              <w:t xml:space="preserve"> мировоззрения</w:t>
            </w:r>
          </w:p>
        </w:tc>
        <w:tc>
          <w:tcPr>
            <w:tcW w:w="2268" w:type="dxa"/>
            <w:tcBorders>
              <w:top w:val="single" w:sz="4" w:space="0" w:color="000000"/>
              <w:left w:val="single" w:sz="4" w:space="0" w:color="000000"/>
              <w:bottom w:val="single" w:sz="4" w:space="0" w:color="000000"/>
            </w:tcBorders>
          </w:tcPr>
          <w:p w:rsidR="00B954B6" w:rsidRDefault="00B954B6" w:rsidP="000433B1">
            <w:pPr>
              <w:snapToGrid w:val="0"/>
              <w:spacing w:after="0"/>
              <w:jc w:val="both"/>
              <w:rPr>
                <w:rFonts w:ascii="Times New Roman" w:hAnsi="Times New Roman"/>
                <w:sz w:val="24"/>
                <w:szCs w:val="24"/>
              </w:rPr>
            </w:pPr>
            <w:r>
              <w:rPr>
                <w:rFonts w:ascii="Times New Roman" w:hAnsi="Times New Roman"/>
                <w:sz w:val="24"/>
                <w:szCs w:val="24"/>
              </w:rPr>
              <w:t>Коррупция как особый вид правонарушения</w:t>
            </w:r>
          </w:p>
        </w:tc>
        <w:tc>
          <w:tcPr>
            <w:tcW w:w="2247" w:type="dxa"/>
            <w:tcBorders>
              <w:top w:val="single" w:sz="4" w:space="0" w:color="000000"/>
              <w:left w:val="single" w:sz="4" w:space="0" w:color="000000"/>
              <w:bottom w:val="single" w:sz="4" w:space="0" w:color="000000"/>
              <w:right w:val="single" w:sz="4" w:space="0" w:color="000000"/>
            </w:tcBorders>
          </w:tcPr>
          <w:p w:rsidR="00B954B6" w:rsidRDefault="00B954B6" w:rsidP="000433B1">
            <w:pPr>
              <w:snapToGrid w:val="0"/>
              <w:spacing w:after="0"/>
              <w:jc w:val="both"/>
              <w:rPr>
                <w:rFonts w:ascii="Times New Roman" w:hAnsi="Times New Roman"/>
                <w:sz w:val="24"/>
                <w:szCs w:val="24"/>
              </w:rPr>
            </w:pPr>
            <w:r>
              <w:rPr>
                <w:rFonts w:ascii="Times New Roman" w:hAnsi="Times New Roman"/>
                <w:sz w:val="24"/>
                <w:szCs w:val="24"/>
              </w:rPr>
              <w:t>Уроки,</w:t>
            </w:r>
          </w:p>
          <w:p w:rsidR="00B954B6" w:rsidRDefault="00B954B6" w:rsidP="000433B1">
            <w:pPr>
              <w:spacing w:after="0"/>
              <w:jc w:val="both"/>
              <w:rPr>
                <w:rFonts w:ascii="Times New Roman" w:hAnsi="Times New Roman"/>
                <w:sz w:val="24"/>
                <w:szCs w:val="24"/>
              </w:rPr>
            </w:pPr>
            <w:r>
              <w:rPr>
                <w:rFonts w:ascii="Times New Roman" w:hAnsi="Times New Roman"/>
                <w:sz w:val="24"/>
                <w:szCs w:val="24"/>
              </w:rPr>
              <w:t>дискуссии</w:t>
            </w:r>
          </w:p>
        </w:tc>
      </w:tr>
    </w:tbl>
    <w:p w:rsidR="00B954B6" w:rsidRDefault="00B954B6" w:rsidP="00B954B6">
      <w:pPr>
        <w:spacing w:after="0" w:line="360" w:lineRule="auto"/>
        <w:jc w:val="both"/>
        <w:rPr>
          <w:rFonts w:ascii="Times New Roman" w:hAnsi="Times New Roman"/>
          <w:color w:val="000000"/>
          <w:sz w:val="28"/>
          <w:szCs w:val="28"/>
        </w:rPr>
      </w:pPr>
    </w:p>
    <w:p w:rsidR="00B954B6" w:rsidRDefault="00B954B6" w:rsidP="00B954B6">
      <w:pPr>
        <w:pStyle w:val="af1"/>
        <w:ind w:left="0"/>
        <w:jc w:val="center"/>
        <w:rPr>
          <w:rFonts w:ascii="Times New Roman" w:hAnsi="Times New Roman"/>
          <w:b/>
          <w:sz w:val="28"/>
          <w:szCs w:val="28"/>
        </w:rPr>
      </w:pPr>
      <w:r w:rsidRPr="005E05AE">
        <w:rPr>
          <w:rFonts w:ascii="Times New Roman" w:hAnsi="Times New Roman"/>
          <w:b/>
          <w:sz w:val="28"/>
          <w:szCs w:val="28"/>
        </w:rPr>
        <w:t xml:space="preserve">2. Система воспитательной работы по формированию </w:t>
      </w:r>
      <w:proofErr w:type="spellStart"/>
      <w:r w:rsidRPr="005E05AE">
        <w:rPr>
          <w:rFonts w:ascii="Times New Roman" w:hAnsi="Times New Roman"/>
          <w:b/>
          <w:sz w:val="28"/>
          <w:szCs w:val="28"/>
        </w:rPr>
        <w:t>антикоррупционного</w:t>
      </w:r>
      <w:proofErr w:type="spellEnd"/>
      <w:r w:rsidRPr="005E05AE">
        <w:rPr>
          <w:rFonts w:ascii="Times New Roman" w:hAnsi="Times New Roman"/>
          <w:b/>
          <w:sz w:val="28"/>
          <w:szCs w:val="28"/>
        </w:rPr>
        <w:t xml:space="preserve"> мировоззрения </w:t>
      </w:r>
      <w:r>
        <w:rPr>
          <w:rFonts w:ascii="Times New Roman" w:hAnsi="Times New Roman"/>
          <w:b/>
          <w:sz w:val="28"/>
          <w:szCs w:val="28"/>
        </w:rPr>
        <w:t xml:space="preserve">в начальной </w:t>
      </w:r>
      <w:r w:rsidRPr="005E05AE">
        <w:rPr>
          <w:rFonts w:ascii="Times New Roman" w:hAnsi="Times New Roman"/>
          <w:b/>
          <w:sz w:val="28"/>
          <w:szCs w:val="28"/>
        </w:rPr>
        <w:t>школ</w:t>
      </w:r>
      <w:r>
        <w:rPr>
          <w:rFonts w:ascii="Times New Roman" w:hAnsi="Times New Roman"/>
          <w:b/>
          <w:sz w:val="28"/>
          <w:szCs w:val="28"/>
        </w:rPr>
        <w:t>е</w:t>
      </w:r>
      <w:r w:rsidRPr="005E05AE">
        <w:rPr>
          <w:rFonts w:ascii="Times New Roman" w:hAnsi="Times New Roman"/>
          <w:b/>
          <w:sz w:val="28"/>
          <w:szCs w:val="28"/>
        </w:rPr>
        <w:t xml:space="preserve"> </w:t>
      </w:r>
    </w:p>
    <w:p w:rsidR="00B954B6" w:rsidRDefault="00B954B6" w:rsidP="00B954B6">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Учебными предметами, содержание которых прямо или косвенно влияет на осмысление младшими школьниками различных социальных явлений (в том числе и связанных с такими понятиями, как польза, обмен, подарок, благодарность, т. е. с теми терминами, которые в современном обществе ассоциируются с коррупцией), являются «Литературное чтение» и «Окружающий мир». </w:t>
      </w:r>
      <w:proofErr w:type="gramStart"/>
      <w:r>
        <w:rPr>
          <w:rFonts w:ascii="Times New Roman" w:hAnsi="Times New Roman"/>
          <w:sz w:val="28"/>
          <w:szCs w:val="28"/>
        </w:rPr>
        <w:t>Ряд слов, значение которых может быть освоено через жизненный опыт и обсуждение, осмысление их на уроках: праздник, событие, подарок, услуга, польза, благодарность, великое слово «спасибо», бескорыстие.</w:t>
      </w:r>
      <w:proofErr w:type="gramEnd"/>
    </w:p>
    <w:p w:rsidR="00B954B6" w:rsidRDefault="00B954B6" w:rsidP="00B954B6">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Программа по литературному чтению в начальной школе разработана в контексте формирования нравственных ценностей на основе изучения высокохудожественных произведений. Таким образом, сам предмет «Литературное чтение» имеет большое значение в решении задач воспитательного характера, в том числе и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воспитания в начальной школе. Литература как часть культурного наследия знакомит школьников с нравственно-эстетическими ценностями своего народа, способствует формированию личностных качеств, соответствующих национальным и общечеловеческим образцам. Освоению читателями – младшими школьниками нравственных ценностей способствуют произведения, изучаемые на уроках литературного чтения в различных учебно-методических комплектах, а также система вопросов и заданий </w:t>
      </w:r>
      <w:r>
        <w:rPr>
          <w:rFonts w:ascii="Times New Roman" w:hAnsi="Times New Roman"/>
          <w:sz w:val="28"/>
          <w:szCs w:val="28"/>
        </w:rPr>
        <w:lastRenderedPageBreak/>
        <w:t>(методический аппарат учебников), обращенный к жизненному опыту ребенка, к его проблемам. Кроме того, изучение художественных произведений происходит и во внеурочной деятельности в рамках предмета «Литературное чтение: проектная деятельность», кружки «Познавательное чтение», «Открываем мир литературы – мир искусства» и т. д.</w:t>
      </w:r>
    </w:p>
    <w:p w:rsidR="00B954B6" w:rsidRDefault="00B954B6" w:rsidP="00B954B6">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В течение первого года обучения учащиеся получают нравственные представления о доброте и сострадании, об ответственности за слабого, о сердечном отношении друг к другу и ко всему живому, о великодушии, настойчивости и смелости.</w:t>
      </w:r>
      <w:proofErr w:type="gramEnd"/>
    </w:p>
    <w:p w:rsidR="00B954B6" w:rsidRDefault="00B954B6" w:rsidP="00B954B6">
      <w:pPr>
        <w:spacing w:after="0" w:line="360" w:lineRule="auto"/>
        <w:ind w:firstLine="709"/>
        <w:jc w:val="both"/>
        <w:rPr>
          <w:rFonts w:ascii="Times New Roman" w:hAnsi="Times New Roman"/>
          <w:sz w:val="28"/>
          <w:szCs w:val="28"/>
        </w:rPr>
      </w:pPr>
      <w:r>
        <w:rPr>
          <w:rFonts w:ascii="Times New Roman" w:hAnsi="Times New Roman"/>
          <w:sz w:val="28"/>
          <w:szCs w:val="28"/>
        </w:rPr>
        <w:t>В течение второго года обучения получают нравственные представления о любви к родному краю, малой родине, об ответственности за родных и близких, о сердечности и совестливости.</w:t>
      </w:r>
    </w:p>
    <w:p w:rsidR="00B954B6" w:rsidRDefault="00B954B6" w:rsidP="00B954B6">
      <w:pPr>
        <w:spacing w:after="0" w:line="360" w:lineRule="auto"/>
        <w:ind w:firstLine="709"/>
        <w:jc w:val="both"/>
        <w:rPr>
          <w:rFonts w:ascii="Times New Roman" w:hAnsi="Times New Roman"/>
          <w:sz w:val="28"/>
          <w:szCs w:val="28"/>
        </w:rPr>
      </w:pPr>
      <w:r>
        <w:rPr>
          <w:rFonts w:ascii="Times New Roman" w:hAnsi="Times New Roman"/>
          <w:sz w:val="28"/>
          <w:szCs w:val="28"/>
        </w:rPr>
        <w:t>В течение третьего года обучения учащиеся получают нравственные представления об ответственности человека за свою судьбу, о великодушии, о защите Родины, талантливости и щедрости русского человека.</w:t>
      </w:r>
    </w:p>
    <w:p w:rsidR="00B954B6" w:rsidRDefault="00B954B6" w:rsidP="00B954B6">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течение четвертого года обучения учащиеся получают нравственные представления о самопожертвовании, отваге, благородстве, об ответственности за тех, кто поверил тебе, о понятии вины человека. </w:t>
      </w:r>
    </w:p>
    <w:p w:rsidR="00B954B6" w:rsidRDefault="00B954B6" w:rsidP="00B954B6">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Можно предложить перечень литературных произведений, изучаемых в начальной школе, которые могут быть использованы в рамках </w:t>
      </w:r>
      <w:proofErr w:type="spellStart"/>
      <w:r>
        <w:rPr>
          <w:rFonts w:ascii="Times New Roman" w:hAnsi="Times New Roman"/>
          <w:sz w:val="28"/>
          <w:szCs w:val="28"/>
        </w:rPr>
        <w:t>антикоррупцонного</w:t>
      </w:r>
      <w:proofErr w:type="spellEnd"/>
      <w:r>
        <w:rPr>
          <w:rFonts w:ascii="Times New Roman" w:hAnsi="Times New Roman"/>
          <w:sz w:val="28"/>
          <w:szCs w:val="28"/>
        </w:rPr>
        <w:t xml:space="preserve"> просвещения (табл. 2). </w:t>
      </w:r>
    </w:p>
    <w:p w:rsidR="00B954B6" w:rsidRDefault="0095325D" w:rsidP="00B954B6">
      <w:pPr>
        <w:spacing w:after="0" w:line="360" w:lineRule="auto"/>
        <w:ind w:firstLine="709"/>
        <w:jc w:val="right"/>
        <w:rPr>
          <w:rFonts w:ascii="Times New Roman" w:hAnsi="Times New Roman"/>
          <w:i/>
          <w:iCs/>
          <w:sz w:val="28"/>
          <w:szCs w:val="28"/>
        </w:rPr>
      </w:pPr>
      <w:r>
        <w:rPr>
          <w:rFonts w:ascii="Times New Roman" w:hAnsi="Times New Roman"/>
          <w:i/>
          <w:iCs/>
          <w:sz w:val="28"/>
          <w:szCs w:val="28"/>
        </w:rPr>
        <w:t>Т</w:t>
      </w:r>
      <w:r w:rsidR="00B954B6">
        <w:rPr>
          <w:rFonts w:ascii="Times New Roman" w:hAnsi="Times New Roman"/>
          <w:i/>
          <w:iCs/>
          <w:sz w:val="28"/>
          <w:szCs w:val="28"/>
        </w:rPr>
        <w:t>аблица 2</w:t>
      </w:r>
    </w:p>
    <w:p w:rsidR="00B954B6" w:rsidRPr="005E05AE" w:rsidRDefault="00B954B6" w:rsidP="00B954B6">
      <w:pPr>
        <w:pStyle w:val="af1"/>
        <w:ind w:left="0"/>
        <w:jc w:val="center"/>
        <w:rPr>
          <w:rFonts w:ascii="Times New Roman" w:hAnsi="Times New Roman"/>
          <w:b/>
          <w:sz w:val="28"/>
          <w:szCs w:val="28"/>
        </w:rPr>
      </w:pPr>
      <w:r w:rsidRPr="005E05AE">
        <w:rPr>
          <w:rFonts w:ascii="Times New Roman" w:hAnsi="Times New Roman"/>
          <w:b/>
          <w:sz w:val="28"/>
          <w:szCs w:val="28"/>
        </w:rPr>
        <w:t>Система формирования нравственных представлений и нравственных качеств ребенка на уроках литературного чтения</w:t>
      </w:r>
    </w:p>
    <w:tbl>
      <w:tblPr>
        <w:tblW w:w="0" w:type="auto"/>
        <w:tblInd w:w="-15" w:type="dxa"/>
        <w:tblLayout w:type="fixed"/>
        <w:tblLook w:val="0000"/>
      </w:tblPr>
      <w:tblGrid>
        <w:gridCol w:w="1951"/>
        <w:gridCol w:w="1701"/>
        <w:gridCol w:w="1858"/>
        <w:gridCol w:w="2111"/>
        <w:gridCol w:w="2156"/>
      </w:tblGrid>
      <w:tr w:rsidR="00B954B6" w:rsidRPr="00B70F06" w:rsidTr="000433B1">
        <w:trPr>
          <w:trHeight w:val="1043"/>
        </w:trPr>
        <w:tc>
          <w:tcPr>
            <w:tcW w:w="1951" w:type="dxa"/>
            <w:tcBorders>
              <w:top w:val="single" w:sz="4" w:space="0" w:color="000000"/>
              <w:left w:val="single" w:sz="4" w:space="0" w:color="000000"/>
              <w:bottom w:val="single" w:sz="4" w:space="0" w:color="000000"/>
            </w:tcBorders>
          </w:tcPr>
          <w:p w:rsidR="00B954B6" w:rsidRPr="00B70F06" w:rsidRDefault="00B954B6" w:rsidP="000433B1">
            <w:pPr>
              <w:snapToGrid w:val="0"/>
              <w:spacing w:after="0" w:line="264" w:lineRule="auto"/>
              <w:jc w:val="center"/>
              <w:rPr>
                <w:rFonts w:ascii="Times New Roman" w:hAnsi="Times New Roman"/>
                <w:b/>
                <w:sz w:val="24"/>
                <w:szCs w:val="24"/>
              </w:rPr>
            </w:pPr>
            <w:r w:rsidRPr="00B70F06">
              <w:rPr>
                <w:rFonts w:ascii="Times New Roman" w:hAnsi="Times New Roman"/>
                <w:b/>
                <w:sz w:val="24"/>
                <w:szCs w:val="24"/>
              </w:rPr>
              <w:t>Нравственные представления и качества</w:t>
            </w:r>
          </w:p>
        </w:tc>
        <w:tc>
          <w:tcPr>
            <w:tcW w:w="1701" w:type="dxa"/>
            <w:tcBorders>
              <w:top w:val="single" w:sz="4" w:space="0" w:color="000000"/>
              <w:left w:val="single" w:sz="4" w:space="0" w:color="000000"/>
              <w:bottom w:val="single" w:sz="4" w:space="0" w:color="000000"/>
            </w:tcBorders>
          </w:tcPr>
          <w:p w:rsidR="00B954B6" w:rsidRPr="00B70F06" w:rsidRDefault="00B954B6" w:rsidP="000433B1">
            <w:pPr>
              <w:snapToGrid w:val="0"/>
              <w:spacing w:after="0" w:line="264" w:lineRule="auto"/>
              <w:jc w:val="center"/>
              <w:rPr>
                <w:rFonts w:ascii="Times New Roman" w:hAnsi="Times New Roman"/>
                <w:b/>
                <w:sz w:val="24"/>
                <w:szCs w:val="24"/>
              </w:rPr>
            </w:pPr>
            <w:r w:rsidRPr="00B70F06">
              <w:rPr>
                <w:rFonts w:ascii="Times New Roman" w:hAnsi="Times New Roman"/>
                <w:b/>
                <w:sz w:val="24"/>
                <w:szCs w:val="24"/>
              </w:rPr>
              <w:t>1-й класс</w:t>
            </w:r>
          </w:p>
        </w:tc>
        <w:tc>
          <w:tcPr>
            <w:tcW w:w="1858" w:type="dxa"/>
            <w:tcBorders>
              <w:top w:val="single" w:sz="4" w:space="0" w:color="000000"/>
              <w:left w:val="single" w:sz="4" w:space="0" w:color="000000"/>
              <w:bottom w:val="single" w:sz="4" w:space="0" w:color="000000"/>
            </w:tcBorders>
          </w:tcPr>
          <w:p w:rsidR="00B954B6" w:rsidRPr="00B70F06" w:rsidRDefault="00B954B6" w:rsidP="000433B1">
            <w:pPr>
              <w:snapToGrid w:val="0"/>
              <w:spacing w:after="0" w:line="264" w:lineRule="auto"/>
              <w:jc w:val="center"/>
              <w:rPr>
                <w:rFonts w:ascii="Times New Roman" w:hAnsi="Times New Roman"/>
                <w:b/>
                <w:sz w:val="24"/>
                <w:szCs w:val="24"/>
              </w:rPr>
            </w:pPr>
            <w:r w:rsidRPr="00B70F06">
              <w:rPr>
                <w:rFonts w:ascii="Times New Roman" w:hAnsi="Times New Roman"/>
                <w:b/>
                <w:sz w:val="24"/>
                <w:szCs w:val="24"/>
              </w:rPr>
              <w:t>2-й класс</w:t>
            </w:r>
          </w:p>
        </w:tc>
        <w:tc>
          <w:tcPr>
            <w:tcW w:w="2111" w:type="dxa"/>
            <w:tcBorders>
              <w:top w:val="single" w:sz="4" w:space="0" w:color="000000"/>
              <w:left w:val="single" w:sz="4" w:space="0" w:color="000000"/>
              <w:bottom w:val="single" w:sz="4" w:space="0" w:color="000000"/>
            </w:tcBorders>
          </w:tcPr>
          <w:p w:rsidR="00B954B6" w:rsidRPr="00B70F06" w:rsidRDefault="00B954B6" w:rsidP="000433B1">
            <w:pPr>
              <w:snapToGrid w:val="0"/>
              <w:spacing w:after="0" w:line="264" w:lineRule="auto"/>
              <w:jc w:val="center"/>
              <w:rPr>
                <w:rFonts w:ascii="Times New Roman" w:hAnsi="Times New Roman"/>
                <w:b/>
                <w:sz w:val="24"/>
                <w:szCs w:val="24"/>
              </w:rPr>
            </w:pPr>
            <w:r w:rsidRPr="00B70F06">
              <w:rPr>
                <w:rFonts w:ascii="Times New Roman" w:hAnsi="Times New Roman"/>
                <w:b/>
                <w:sz w:val="24"/>
                <w:szCs w:val="24"/>
              </w:rPr>
              <w:t>3-й класс</w:t>
            </w:r>
          </w:p>
        </w:tc>
        <w:tc>
          <w:tcPr>
            <w:tcW w:w="2156" w:type="dxa"/>
            <w:tcBorders>
              <w:top w:val="single" w:sz="4" w:space="0" w:color="000000"/>
              <w:left w:val="single" w:sz="4" w:space="0" w:color="000000"/>
              <w:bottom w:val="single" w:sz="4" w:space="0" w:color="000000"/>
              <w:right w:val="single" w:sz="4" w:space="0" w:color="000000"/>
            </w:tcBorders>
          </w:tcPr>
          <w:p w:rsidR="00B954B6" w:rsidRPr="00B70F06" w:rsidRDefault="00B954B6" w:rsidP="000433B1">
            <w:pPr>
              <w:snapToGrid w:val="0"/>
              <w:spacing w:after="0" w:line="264" w:lineRule="auto"/>
              <w:jc w:val="center"/>
              <w:rPr>
                <w:rFonts w:ascii="Times New Roman" w:hAnsi="Times New Roman"/>
                <w:b/>
                <w:sz w:val="24"/>
                <w:szCs w:val="24"/>
              </w:rPr>
            </w:pPr>
            <w:r w:rsidRPr="00B70F06">
              <w:rPr>
                <w:rFonts w:ascii="Times New Roman" w:hAnsi="Times New Roman"/>
                <w:b/>
                <w:sz w:val="24"/>
                <w:szCs w:val="24"/>
              </w:rPr>
              <w:t>4-й класс</w:t>
            </w:r>
          </w:p>
        </w:tc>
      </w:tr>
      <w:tr w:rsidR="00B954B6" w:rsidRPr="00B70F06" w:rsidTr="000433B1">
        <w:tc>
          <w:tcPr>
            <w:tcW w:w="1951" w:type="dxa"/>
            <w:tcBorders>
              <w:top w:val="single" w:sz="4" w:space="0" w:color="000000"/>
              <w:left w:val="single" w:sz="4" w:space="0" w:color="000000"/>
              <w:bottom w:val="single" w:sz="4" w:space="0" w:color="000000"/>
            </w:tcBorders>
          </w:tcPr>
          <w:p w:rsidR="00B954B6" w:rsidRPr="00B70F06" w:rsidRDefault="00B954B6" w:rsidP="000433B1">
            <w:pPr>
              <w:snapToGrid w:val="0"/>
              <w:spacing w:after="0" w:line="264" w:lineRule="auto"/>
              <w:rPr>
                <w:rFonts w:ascii="Times New Roman" w:hAnsi="Times New Roman"/>
                <w:sz w:val="24"/>
                <w:szCs w:val="24"/>
              </w:rPr>
            </w:pPr>
            <w:r w:rsidRPr="00B70F06">
              <w:rPr>
                <w:rFonts w:ascii="Times New Roman" w:hAnsi="Times New Roman"/>
                <w:sz w:val="24"/>
                <w:szCs w:val="24"/>
              </w:rPr>
              <w:t xml:space="preserve">Гуманизм, человечность, великодушие, сердечность, </w:t>
            </w:r>
            <w:r w:rsidRPr="00B70F06">
              <w:rPr>
                <w:rFonts w:ascii="Times New Roman" w:hAnsi="Times New Roman"/>
                <w:sz w:val="24"/>
                <w:szCs w:val="24"/>
              </w:rPr>
              <w:lastRenderedPageBreak/>
              <w:t>добродушие</w:t>
            </w:r>
          </w:p>
        </w:tc>
        <w:tc>
          <w:tcPr>
            <w:tcW w:w="1701" w:type="dxa"/>
            <w:tcBorders>
              <w:top w:val="single" w:sz="4" w:space="0" w:color="000000"/>
              <w:left w:val="single" w:sz="4" w:space="0" w:color="000000"/>
              <w:bottom w:val="single" w:sz="4" w:space="0" w:color="000000"/>
            </w:tcBorders>
          </w:tcPr>
          <w:p w:rsidR="00B954B6" w:rsidRPr="00B70F06" w:rsidRDefault="00B954B6" w:rsidP="000433B1">
            <w:pPr>
              <w:snapToGrid w:val="0"/>
              <w:spacing w:after="0" w:line="264" w:lineRule="auto"/>
              <w:rPr>
                <w:rFonts w:ascii="Times New Roman" w:hAnsi="Times New Roman"/>
                <w:sz w:val="24"/>
                <w:szCs w:val="24"/>
              </w:rPr>
            </w:pPr>
            <w:r w:rsidRPr="00B70F06">
              <w:rPr>
                <w:rFonts w:ascii="Times New Roman" w:hAnsi="Times New Roman"/>
                <w:sz w:val="24"/>
                <w:szCs w:val="24"/>
              </w:rPr>
              <w:lastRenderedPageBreak/>
              <w:t xml:space="preserve">И.А. Крылов. «Чиж и голубь», Л.Н. Толстой. «Лев </w:t>
            </w:r>
            <w:r w:rsidRPr="00B70F06">
              <w:rPr>
                <w:rFonts w:ascii="Times New Roman" w:hAnsi="Times New Roman"/>
                <w:sz w:val="24"/>
                <w:szCs w:val="24"/>
              </w:rPr>
              <w:lastRenderedPageBreak/>
              <w:t>и мышь» и др.</w:t>
            </w:r>
          </w:p>
        </w:tc>
        <w:tc>
          <w:tcPr>
            <w:tcW w:w="1858" w:type="dxa"/>
            <w:tcBorders>
              <w:top w:val="single" w:sz="4" w:space="0" w:color="000000"/>
              <w:left w:val="single" w:sz="4" w:space="0" w:color="000000"/>
              <w:bottom w:val="single" w:sz="4" w:space="0" w:color="000000"/>
            </w:tcBorders>
          </w:tcPr>
          <w:p w:rsidR="00B954B6" w:rsidRPr="00B70F06" w:rsidRDefault="00B954B6" w:rsidP="000433B1">
            <w:pPr>
              <w:snapToGrid w:val="0"/>
              <w:spacing w:after="0" w:line="264" w:lineRule="auto"/>
              <w:rPr>
                <w:rFonts w:ascii="Times New Roman" w:hAnsi="Times New Roman"/>
                <w:sz w:val="24"/>
                <w:szCs w:val="24"/>
              </w:rPr>
            </w:pPr>
            <w:r w:rsidRPr="00B70F06">
              <w:rPr>
                <w:rFonts w:ascii="Times New Roman" w:hAnsi="Times New Roman"/>
                <w:sz w:val="24"/>
                <w:szCs w:val="24"/>
              </w:rPr>
              <w:lastRenderedPageBreak/>
              <w:t>Н. Артюхова. «Большая береза»,</w:t>
            </w:r>
          </w:p>
          <w:p w:rsidR="00B954B6" w:rsidRPr="00B70F06" w:rsidRDefault="00B954B6" w:rsidP="000433B1">
            <w:pPr>
              <w:spacing w:after="0" w:line="264" w:lineRule="auto"/>
              <w:rPr>
                <w:rFonts w:ascii="Times New Roman" w:hAnsi="Times New Roman"/>
                <w:sz w:val="24"/>
                <w:szCs w:val="24"/>
              </w:rPr>
            </w:pPr>
            <w:r w:rsidRPr="00B70F06">
              <w:rPr>
                <w:rFonts w:ascii="Times New Roman" w:hAnsi="Times New Roman"/>
                <w:sz w:val="24"/>
                <w:szCs w:val="24"/>
              </w:rPr>
              <w:t xml:space="preserve">В. Драгунский. </w:t>
            </w:r>
            <w:r w:rsidRPr="00B70F06">
              <w:rPr>
                <w:rFonts w:ascii="Times New Roman" w:hAnsi="Times New Roman"/>
                <w:sz w:val="24"/>
                <w:szCs w:val="24"/>
              </w:rPr>
              <w:lastRenderedPageBreak/>
              <w:t>«Надо иметь чувство юмора»,</w:t>
            </w:r>
          </w:p>
          <w:p w:rsidR="00B954B6" w:rsidRPr="00B70F06" w:rsidRDefault="00B954B6" w:rsidP="000433B1">
            <w:pPr>
              <w:spacing w:after="0" w:line="264" w:lineRule="auto"/>
              <w:rPr>
                <w:rFonts w:ascii="Times New Roman" w:hAnsi="Times New Roman"/>
                <w:sz w:val="24"/>
                <w:szCs w:val="24"/>
              </w:rPr>
            </w:pPr>
            <w:r w:rsidRPr="00B70F06">
              <w:rPr>
                <w:rFonts w:ascii="Times New Roman" w:hAnsi="Times New Roman"/>
                <w:sz w:val="24"/>
                <w:szCs w:val="24"/>
              </w:rPr>
              <w:t>В. Берестов. «Бабушка Катя» и др.</w:t>
            </w:r>
          </w:p>
        </w:tc>
        <w:tc>
          <w:tcPr>
            <w:tcW w:w="2111" w:type="dxa"/>
            <w:tcBorders>
              <w:top w:val="single" w:sz="4" w:space="0" w:color="000000"/>
              <w:left w:val="single" w:sz="4" w:space="0" w:color="000000"/>
              <w:bottom w:val="single" w:sz="4" w:space="0" w:color="000000"/>
            </w:tcBorders>
          </w:tcPr>
          <w:p w:rsidR="00B954B6" w:rsidRPr="00B70F06" w:rsidRDefault="00B954B6" w:rsidP="000433B1">
            <w:pPr>
              <w:snapToGrid w:val="0"/>
              <w:spacing w:after="0" w:line="264" w:lineRule="auto"/>
              <w:rPr>
                <w:rFonts w:ascii="Times New Roman" w:hAnsi="Times New Roman"/>
                <w:sz w:val="24"/>
                <w:szCs w:val="24"/>
              </w:rPr>
            </w:pPr>
            <w:r w:rsidRPr="00B70F06">
              <w:rPr>
                <w:rFonts w:ascii="Times New Roman" w:hAnsi="Times New Roman"/>
                <w:sz w:val="24"/>
                <w:szCs w:val="24"/>
              </w:rPr>
              <w:lastRenderedPageBreak/>
              <w:t>Русские народные сказка «Сивка-бурка», «</w:t>
            </w:r>
            <w:proofErr w:type="spellStart"/>
            <w:r w:rsidRPr="00B70F06">
              <w:rPr>
                <w:rFonts w:ascii="Times New Roman" w:hAnsi="Times New Roman"/>
                <w:sz w:val="24"/>
                <w:szCs w:val="24"/>
              </w:rPr>
              <w:t>Хаврошечка</w:t>
            </w:r>
            <w:proofErr w:type="spellEnd"/>
            <w:r w:rsidRPr="00B70F06">
              <w:rPr>
                <w:rFonts w:ascii="Times New Roman" w:hAnsi="Times New Roman"/>
                <w:sz w:val="24"/>
                <w:szCs w:val="24"/>
              </w:rPr>
              <w:t xml:space="preserve">», </w:t>
            </w:r>
            <w:r w:rsidRPr="00B70F06">
              <w:rPr>
                <w:rFonts w:ascii="Times New Roman" w:hAnsi="Times New Roman"/>
                <w:sz w:val="24"/>
                <w:szCs w:val="24"/>
              </w:rPr>
              <w:lastRenderedPageBreak/>
              <w:t>«Царевна лягушка»,</w:t>
            </w:r>
          </w:p>
          <w:p w:rsidR="00B954B6" w:rsidRPr="00B70F06" w:rsidRDefault="00B954B6" w:rsidP="000433B1">
            <w:pPr>
              <w:spacing w:after="0" w:line="264" w:lineRule="auto"/>
              <w:rPr>
                <w:rFonts w:ascii="Times New Roman" w:hAnsi="Times New Roman"/>
                <w:sz w:val="24"/>
                <w:szCs w:val="24"/>
              </w:rPr>
            </w:pPr>
            <w:r w:rsidRPr="00B70F06">
              <w:rPr>
                <w:rFonts w:ascii="Times New Roman" w:hAnsi="Times New Roman"/>
                <w:sz w:val="24"/>
                <w:szCs w:val="24"/>
              </w:rPr>
              <w:t>К. Паустовский. «Заячьи лапы» и др.</w:t>
            </w:r>
          </w:p>
        </w:tc>
        <w:tc>
          <w:tcPr>
            <w:tcW w:w="2156" w:type="dxa"/>
            <w:tcBorders>
              <w:top w:val="single" w:sz="4" w:space="0" w:color="000000"/>
              <w:left w:val="single" w:sz="4" w:space="0" w:color="000000"/>
              <w:bottom w:val="single" w:sz="4" w:space="0" w:color="000000"/>
              <w:right w:val="single" w:sz="4" w:space="0" w:color="000000"/>
            </w:tcBorders>
          </w:tcPr>
          <w:p w:rsidR="00B954B6" w:rsidRPr="00B70F06" w:rsidRDefault="00B954B6" w:rsidP="000433B1">
            <w:pPr>
              <w:snapToGrid w:val="0"/>
              <w:spacing w:after="0" w:line="264" w:lineRule="auto"/>
              <w:rPr>
                <w:rFonts w:ascii="Times New Roman" w:hAnsi="Times New Roman"/>
                <w:sz w:val="24"/>
                <w:szCs w:val="24"/>
              </w:rPr>
            </w:pPr>
            <w:r w:rsidRPr="00B70F06">
              <w:rPr>
                <w:rFonts w:ascii="Times New Roman" w:hAnsi="Times New Roman"/>
                <w:sz w:val="24"/>
                <w:szCs w:val="24"/>
              </w:rPr>
              <w:lastRenderedPageBreak/>
              <w:t xml:space="preserve">Д. </w:t>
            </w:r>
            <w:proofErr w:type="spellStart"/>
            <w:proofErr w:type="gramStart"/>
            <w:r w:rsidRPr="00B70F06">
              <w:rPr>
                <w:rFonts w:ascii="Times New Roman" w:hAnsi="Times New Roman"/>
                <w:sz w:val="24"/>
                <w:szCs w:val="24"/>
              </w:rPr>
              <w:t>Мамин-Сибиряк</w:t>
            </w:r>
            <w:proofErr w:type="spellEnd"/>
            <w:proofErr w:type="gramEnd"/>
            <w:r w:rsidRPr="00B70F06">
              <w:rPr>
                <w:rFonts w:ascii="Times New Roman" w:hAnsi="Times New Roman"/>
                <w:sz w:val="24"/>
                <w:szCs w:val="24"/>
              </w:rPr>
              <w:t xml:space="preserve">. «Приемыш», «Серая шейка», </w:t>
            </w:r>
            <w:r>
              <w:rPr>
                <w:rFonts w:ascii="Times New Roman" w:hAnsi="Times New Roman"/>
                <w:sz w:val="24"/>
                <w:szCs w:val="24"/>
              </w:rPr>
              <w:br/>
            </w:r>
            <w:r w:rsidRPr="00B70F06">
              <w:rPr>
                <w:rFonts w:ascii="Times New Roman" w:hAnsi="Times New Roman"/>
                <w:sz w:val="24"/>
                <w:szCs w:val="24"/>
              </w:rPr>
              <w:lastRenderedPageBreak/>
              <w:t>С. Аксаков. «Аленький цветочек»,</w:t>
            </w:r>
          </w:p>
          <w:p w:rsidR="00B954B6" w:rsidRPr="00B70F06" w:rsidRDefault="00B954B6" w:rsidP="000433B1">
            <w:pPr>
              <w:spacing w:after="0" w:line="264" w:lineRule="auto"/>
              <w:rPr>
                <w:rFonts w:ascii="Times New Roman" w:hAnsi="Times New Roman"/>
                <w:sz w:val="24"/>
                <w:szCs w:val="24"/>
              </w:rPr>
            </w:pPr>
            <w:r w:rsidRPr="00B70F06">
              <w:rPr>
                <w:rFonts w:ascii="Times New Roman" w:hAnsi="Times New Roman"/>
                <w:sz w:val="24"/>
                <w:szCs w:val="24"/>
              </w:rPr>
              <w:t xml:space="preserve">А.С. Пушкин. «Сказка о царе </w:t>
            </w:r>
            <w:proofErr w:type="spellStart"/>
            <w:r w:rsidRPr="00B70F06">
              <w:rPr>
                <w:rFonts w:ascii="Times New Roman" w:hAnsi="Times New Roman"/>
                <w:sz w:val="24"/>
                <w:szCs w:val="24"/>
              </w:rPr>
              <w:t>Салтане</w:t>
            </w:r>
            <w:proofErr w:type="spellEnd"/>
            <w:r w:rsidRPr="00B70F06">
              <w:rPr>
                <w:rFonts w:ascii="Times New Roman" w:hAnsi="Times New Roman"/>
                <w:sz w:val="24"/>
                <w:szCs w:val="24"/>
              </w:rPr>
              <w:t>…»,</w:t>
            </w:r>
          </w:p>
          <w:p w:rsidR="00B954B6" w:rsidRPr="00B70F06" w:rsidRDefault="00B954B6" w:rsidP="000433B1">
            <w:pPr>
              <w:spacing w:after="0" w:line="264" w:lineRule="auto"/>
              <w:rPr>
                <w:rFonts w:ascii="Times New Roman" w:hAnsi="Times New Roman"/>
                <w:sz w:val="24"/>
                <w:szCs w:val="24"/>
              </w:rPr>
            </w:pPr>
            <w:r w:rsidRPr="00B70F06">
              <w:rPr>
                <w:rFonts w:ascii="Times New Roman" w:hAnsi="Times New Roman"/>
                <w:sz w:val="24"/>
                <w:szCs w:val="24"/>
              </w:rPr>
              <w:t>К. Паустовский. «Растрепанный воробей»</w:t>
            </w:r>
          </w:p>
        </w:tc>
      </w:tr>
      <w:tr w:rsidR="00B954B6" w:rsidRPr="00B70F06" w:rsidTr="000433B1">
        <w:tc>
          <w:tcPr>
            <w:tcW w:w="1951" w:type="dxa"/>
            <w:tcBorders>
              <w:top w:val="single" w:sz="4" w:space="0" w:color="000000"/>
              <w:left w:val="single" w:sz="4" w:space="0" w:color="000000"/>
              <w:bottom w:val="single" w:sz="4" w:space="0" w:color="000000"/>
            </w:tcBorders>
          </w:tcPr>
          <w:p w:rsidR="00B954B6" w:rsidRPr="00B70F06" w:rsidRDefault="00B954B6" w:rsidP="000433B1">
            <w:pPr>
              <w:snapToGrid w:val="0"/>
              <w:spacing w:after="0" w:line="264" w:lineRule="auto"/>
              <w:rPr>
                <w:rFonts w:ascii="Times New Roman" w:hAnsi="Times New Roman"/>
                <w:sz w:val="24"/>
                <w:szCs w:val="24"/>
              </w:rPr>
            </w:pPr>
            <w:r w:rsidRPr="00B70F06">
              <w:rPr>
                <w:rFonts w:ascii="Times New Roman" w:hAnsi="Times New Roman"/>
                <w:sz w:val="24"/>
                <w:szCs w:val="24"/>
              </w:rPr>
              <w:lastRenderedPageBreak/>
              <w:t xml:space="preserve">Долг, </w:t>
            </w:r>
            <w:proofErr w:type="spellStart"/>
            <w:r w:rsidRPr="00B70F06">
              <w:rPr>
                <w:rFonts w:ascii="Times New Roman" w:hAnsi="Times New Roman"/>
                <w:sz w:val="24"/>
                <w:szCs w:val="24"/>
              </w:rPr>
              <w:t>ответств</w:t>
            </w:r>
            <w:proofErr w:type="gramStart"/>
            <w:r w:rsidRPr="00B70F06">
              <w:rPr>
                <w:rFonts w:ascii="Times New Roman" w:hAnsi="Times New Roman"/>
                <w:sz w:val="24"/>
                <w:szCs w:val="24"/>
              </w:rPr>
              <w:t>е</w:t>
            </w:r>
            <w:proofErr w:type="spellEnd"/>
            <w:r w:rsidRPr="00B70F06">
              <w:rPr>
                <w:rFonts w:ascii="Times New Roman" w:hAnsi="Times New Roman"/>
                <w:sz w:val="24"/>
                <w:szCs w:val="24"/>
              </w:rPr>
              <w:t>-</w:t>
            </w:r>
            <w:proofErr w:type="gramEnd"/>
            <w:r w:rsidRPr="00B70F06">
              <w:rPr>
                <w:rFonts w:ascii="Times New Roman" w:hAnsi="Times New Roman"/>
                <w:sz w:val="24"/>
                <w:szCs w:val="24"/>
              </w:rPr>
              <w:br/>
            </w:r>
            <w:proofErr w:type="spellStart"/>
            <w:r w:rsidRPr="00B70F06">
              <w:rPr>
                <w:rFonts w:ascii="Times New Roman" w:hAnsi="Times New Roman"/>
                <w:sz w:val="24"/>
                <w:szCs w:val="24"/>
              </w:rPr>
              <w:t>ность</w:t>
            </w:r>
            <w:proofErr w:type="spellEnd"/>
          </w:p>
        </w:tc>
        <w:tc>
          <w:tcPr>
            <w:tcW w:w="1701" w:type="dxa"/>
            <w:tcBorders>
              <w:top w:val="single" w:sz="4" w:space="0" w:color="000000"/>
              <w:left w:val="single" w:sz="4" w:space="0" w:color="000000"/>
              <w:bottom w:val="single" w:sz="4" w:space="0" w:color="000000"/>
            </w:tcBorders>
          </w:tcPr>
          <w:p w:rsidR="00B954B6" w:rsidRPr="00B70F06" w:rsidRDefault="00B954B6" w:rsidP="000433B1">
            <w:pPr>
              <w:snapToGrid w:val="0"/>
              <w:spacing w:after="0" w:line="264" w:lineRule="auto"/>
              <w:rPr>
                <w:rFonts w:ascii="Times New Roman" w:hAnsi="Times New Roman"/>
                <w:sz w:val="24"/>
                <w:szCs w:val="24"/>
              </w:rPr>
            </w:pPr>
            <w:r w:rsidRPr="00B70F06">
              <w:rPr>
                <w:rFonts w:ascii="Times New Roman" w:hAnsi="Times New Roman"/>
                <w:sz w:val="24"/>
                <w:szCs w:val="24"/>
              </w:rPr>
              <w:t xml:space="preserve">И. </w:t>
            </w:r>
            <w:proofErr w:type="spellStart"/>
            <w:r w:rsidRPr="00B70F06">
              <w:rPr>
                <w:rFonts w:ascii="Times New Roman" w:hAnsi="Times New Roman"/>
                <w:sz w:val="24"/>
                <w:szCs w:val="24"/>
              </w:rPr>
              <w:t>Токмакова</w:t>
            </w:r>
            <w:proofErr w:type="spellEnd"/>
            <w:r w:rsidRPr="00B70F06">
              <w:rPr>
                <w:rFonts w:ascii="Times New Roman" w:hAnsi="Times New Roman"/>
                <w:sz w:val="24"/>
                <w:szCs w:val="24"/>
              </w:rPr>
              <w:t>. «Это ничья кошка»,</w:t>
            </w:r>
          </w:p>
          <w:p w:rsidR="00B954B6" w:rsidRPr="00B70F06" w:rsidRDefault="00B954B6" w:rsidP="000433B1">
            <w:pPr>
              <w:spacing w:after="0" w:line="264" w:lineRule="auto"/>
              <w:rPr>
                <w:rFonts w:ascii="Times New Roman" w:hAnsi="Times New Roman"/>
                <w:sz w:val="24"/>
                <w:szCs w:val="24"/>
              </w:rPr>
            </w:pPr>
            <w:r w:rsidRPr="00B70F06">
              <w:rPr>
                <w:rFonts w:ascii="Times New Roman" w:hAnsi="Times New Roman"/>
                <w:sz w:val="24"/>
                <w:szCs w:val="24"/>
              </w:rPr>
              <w:t>В. Осеева. «Синие листья», «Печенье»,</w:t>
            </w:r>
          </w:p>
          <w:p w:rsidR="00B954B6" w:rsidRPr="00B70F06" w:rsidRDefault="00B954B6" w:rsidP="000433B1">
            <w:pPr>
              <w:spacing w:after="0" w:line="264" w:lineRule="auto"/>
              <w:rPr>
                <w:rFonts w:ascii="Times New Roman" w:hAnsi="Times New Roman"/>
                <w:sz w:val="24"/>
                <w:szCs w:val="24"/>
              </w:rPr>
            </w:pPr>
            <w:r w:rsidRPr="00B70F06">
              <w:rPr>
                <w:rFonts w:ascii="Times New Roman" w:hAnsi="Times New Roman"/>
                <w:sz w:val="24"/>
                <w:szCs w:val="24"/>
              </w:rPr>
              <w:t>Л.Н. Толстой. «Старый дед и внучек» и др.</w:t>
            </w:r>
          </w:p>
        </w:tc>
        <w:tc>
          <w:tcPr>
            <w:tcW w:w="1858" w:type="dxa"/>
            <w:tcBorders>
              <w:top w:val="single" w:sz="4" w:space="0" w:color="000000"/>
              <w:left w:val="single" w:sz="4" w:space="0" w:color="000000"/>
              <w:bottom w:val="single" w:sz="4" w:space="0" w:color="000000"/>
            </w:tcBorders>
          </w:tcPr>
          <w:p w:rsidR="00B954B6" w:rsidRPr="00B70F06" w:rsidRDefault="00B954B6" w:rsidP="000433B1">
            <w:pPr>
              <w:snapToGrid w:val="0"/>
              <w:spacing w:after="0" w:line="264" w:lineRule="auto"/>
              <w:rPr>
                <w:rFonts w:ascii="Times New Roman" w:hAnsi="Times New Roman"/>
                <w:sz w:val="24"/>
                <w:szCs w:val="24"/>
              </w:rPr>
            </w:pPr>
            <w:r w:rsidRPr="00B70F06">
              <w:rPr>
                <w:rFonts w:ascii="Times New Roman" w:hAnsi="Times New Roman"/>
                <w:sz w:val="24"/>
                <w:szCs w:val="24"/>
              </w:rPr>
              <w:t>М. Зощенко.</w:t>
            </w:r>
          </w:p>
          <w:p w:rsidR="00B954B6" w:rsidRPr="00B70F06" w:rsidRDefault="00B954B6" w:rsidP="000433B1">
            <w:pPr>
              <w:spacing w:after="0" w:line="264" w:lineRule="auto"/>
              <w:rPr>
                <w:rFonts w:ascii="Times New Roman" w:hAnsi="Times New Roman"/>
                <w:sz w:val="24"/>
                <w:szCs w:val="24"/>
              </w:rPr>
            </w:pPr>
            <w:r w:rsidRPr="00B70F06">
              <w:rPr>
                <w:rFonts w:ascii="Times New Roman" w:hAnsi="Times New Roman"/>
                <w:sz w:val="24"/>
                <w:szCs w:val="24"/>
              </w:rPr>
              <w:t>«Не надо врать»,</w:t>
            </w:r>
          </w:p>
          <w:p w:rsidR="00B954B6" w:rsidRPr="00B70F06" w:rsidRDefault="00B954B6" w:rsidP="000433B1">
            <w:pPr>
              <w:spacing w:after="0" w:line="264" w:lineRule="auto"/>
              <w:rPr>
                <w:rFonts w:ascii="Times New Roman" w:hAnsi="Times New Roman"/>
                <w:sz w:val="24"/>
                <w:szCs w:val="24"/>
              </w:rPr>
            </w:pPr>
            <w:r w:rsidRPr="00B70F06">
              <w:rPr>
                <w:rFonts w:ascii="Times New Roman" w:hAnsi="Times New Roman"/>
                <w:sz w:val="24"/>
                <w:szCs w:val="24"/>
              </w:rPr>
              <w:t xml:space="preserve">русские народные сказки «Гуси </w:t>
            </w:r>
            <w:proofErr w:type="gramStart"/>
            <w:r w:rsidRPr="00B70F06">
              <w:rPr>
                <w:rFonts w:ascii="Times New Roman" w:hAnsi="Times New Roman"/>
                <w:sz w:val="24"/>
                <w:szCs w:val="24"/>
              </w:rPr>
              <w:t>-л</w:t>
            </w:r>
            <w:proofErr w:type="gramEnd"/>
            <w:r w:rsidRPr="00B70F06">
              <w:rPr>
                <w:rFonts w:ascii="Times New Roman" w:hAnsi="Times New Roman"/>
                <w:sz w:val="24"/>
                <w:szCs w:val="24"/>
              </w:rPr>
              <w:t xml:space="preserve">ебеди», «Сестрица </w:t>
            </w:r>
            <w:proofErr w:type="spellStart"/>
            <w:r w:rsidRPr="00B70F06">
              <w:rPr>
                <w:rFonts w:ascii="Times New Roman" w:hAnsi="Times New Roman"/>
                <w:sz w:val="24"/>
                <w:szCs w:val="24"/>
              </w:rPr>
              <w:t>Аленушка</w:t>
            </w:r>
            <w:proofErr w:type="spellEnd"/>
            <w:r w:rsidRPr="00B70F06">
              <w:rPr>
                <w:rFonts w:ascii="Times New Roman" w:hAnsi="Times New Roman"/>
                <w:sz w:val="24"/>
                <w:szCs w:val="24"/>
              </w:rPr>
              <w:t xml:space="preserve"> и братец Иванушка»,</w:t>
            </w:r>
          </w:p>
          <w:p w:rsidR="00B954B6" w:rsidRPr="00B70F06" w:rsidRDefault="00B954B6" w:rsidP="000433B1">
            <w:pPr>
              <w:spacing w:after="0" w:line="264" w:lineRule="auto"/>
              <w:rPr>
                <w:rFonts w:ascii="Times New Roman" w:hAnsi="Times New Roman"/>
                <w:sz w:val="24"/>
                <w:szCs w:val="24"/>
              </w:rPr>
            </w:pPr>
            <w:r w:rsidRPr="00B70F06">
              <w:rPr>
                <w:rFonts w:ascii="Times New Roman" w:hAnsi="Times New Roman"/>
                <w:sz w:val="24"/>
                <w:szCs w:val="24"/>
              </w:rPr>
              <w:t>Л. Толстой. «Прыжок», «Акула» и др.</w:t>
            </w:r>
          </w:p>
        </w:tc>
        <w:tc>
          <w:tcPr>
            <w:tcW w:w="2111" w:type="dxa"/>
            <w:tcBorders>
              <w:top w:val="single" w:sz="4" w:space="0" w:color="000000"/>
              <w:left w:val="single" w:sz="4" w:space="0" w:color="000000"/>
              <w:bottom w:val="single" w:sz="4" w:space="0" w:color="000000"/>
            </w:tcBorders>
          </w:tcPr>
          <w:p w:rsidR="00B954B6" w:rsidRPr="00B70F06" w:rsidRDefault="00B954B6" w:rsidP="000433B1">
            <w:pPr>
              <w:snapToGrid w:val="0"/>
              <w:spacing w:after="0" w:line="264" w:lineRule="auto"/>
              <w:rPr>
                <w:rFonts w:ascii="Times New Roman" w:hAnsi="Times New Roman"/>
                <w:sz w:val="24"/>
                <w:szCs w:val="24"/>
              </w:rPr>
            </w:pPr>
            <w:r w:rsidRPr="00B70F06">
              <w:rPr>
                <w:rFonts w:ascii="Times New Roman" w:hAnsi="Times New Roman"/>
                <w:sz w:val="24"/>
                <w:szCs w:val="24"/>
              </w:rPr>
              <w:t>Е. Шварц. «Сказка о потерянном времени»,</w:t>
            </w:r>
          </w:p>
          <w:p w:rsidR="00B954B6" w:rsidRPr="00B70F06" w:rsidRDefault="00B954B6" w:rsidP="000433B1">
            <w:pPr>
              <w:spacing w:after="0" w:line="264" w:lineRule="auto"/>
              <w:rPr>
                <w:rFonts w:ascii="Times New Roman" w:hAnsi="Times New Roman"/>
                <w:sz w:val="24"/>
                <w:szCs w:val="24"/>
              </w:rPr>
            </w:pPr>
            <w:r w:rsidRPr="00B70F06">
              <w:rPr>
                <w:rFonts w:ascii="Times New Roman" w:hAnsi="Times New Roman"/>
                <w:sz w:val="24"/>
                <w:szCs w:val="24"/>
              </w:rPr>
              <w:t>А. Платонов. «Неизвестный цветок»,</w:t>
            </w:r>
          </w:p>
          <w:p w:rsidR="00B954B6" w:rsidRPr="00B70F06" w:rsidRDefault="00B954B6" w:rsidP="000433B1">
            <w:pPr>
              <w:spacing w:after="0" w:line="264" w:lineRule="auto"/>
              <w:rPr>
                <w:rFonts w:ascii="Times New Roman" w:hAnsi="Times New Roman"/>
                <w:sz w:val="24"/>
                <w:szCs w:val="24"/>
              </w:rPr>
            </w:pPr>
            <w:r w:rsidRPr="00B70F06">
              <w:rPr>
                <w:rFonts w:ascii="Times New Roman" w:hAnsi="Times New Roman"/>
                <w:sz w:val="24"/>
                <w:szCs w:val="24"/>
              </w:rPr>
              <w:t>П. Ершов. «Конек-горбунок» и др.</w:t>
            </w:r>
          </w:p>
        </w:tc>
        <w:tc>
          <w:tcPr>
            <w:tcW w:w="2156" w:type="dxa"/>
            <w:tcBorders>
              <w:top w:val="single" w:sz="4" w:space="0" w:color="000000"/>
              <w:left w:val="single" w:sz="4" w:space="0" w:color="000000"/>
              <w:bottom w:val="single" w:sz="4" w:space="0" w:color="000000"/>
              <w:right w:val="single" w:sz="4" w:space="0" w:color="000000"/>
            </w:tcBorders>
          </w:tcPr>
          <w:p w:rsidR="00B954B6" w:rsidRPr="00B70F06" w:rsidRDefault="00B954B6" w:rsidP="000433B1">
            <w:pPr>
              <w:snapToGrid w:val="0"/>
              <w:spacing w:after="0" w:line="264" w:lineRule="auto"/>
              <w:rPr>
                <w:rFonts w:ascii="Times New Roman" w:hAnsi="Times New Roman"/>
                <w:sz w:val="24"/>
                <w:szCs w:val="24"/>
              </w:rPr>
            </w:pPr>
            <w:r w:rsidRPr="00B70F06">
              <w:rPr>
                <w:rFonts w:ascii="Times New Roman" w:hAnsi="Times New Roman"/>
                <w:sz w:val="24"/>
                <w:szCs w:val="24"/>
              </w:rPr>
              <w:t>А. Сент-Экзюпери. «Маленький принц»,</w:t>
            </w:r>
          </w:p>
          <w:p w:rsidR="00B954B6" w:rsidRPr="00B70F06" w:rsidRDefault="00B954B6" w:rsidP="000433B1">
            <w:pPr>
              <w:spacing w:after="0" w:line="264" w:lineRule="auto"/>
              <w:rPr>
                <w:rFonts w:ascii="Times New Roman" w:hAnsi="Times New Roman"/>
                <w:sz w:val="24"/>
                <w:szCs w:val="24"/>
              </w:rPr>
            </w:pPr>
            <w:r w:rsidRPr="00B70F06">
              <w:rPr>
                <w:rFonts w:ascii="Times New Roman" w:hAnsi="Times New Roman"/>
                <w:sz w:val="24"/>
                <w:szCs w:val="24"/>
              </w:rPr>
              <w:t>О. Генри. «Дары волхвов»,</w:t>
            </w:r>
          </w:p>
          <w:p w:rsidR="00B954B6" w:rsidRPr="00B70F06" w:rsidRDefault="00B954B6" w:rsidP="000433B1">
            <w:pPr>
              <w:spacing w:after="0" w:line="264" w:lineRule="auto"/>
              <w:rPr>
                <w:rFonts w:ascii="Times New Roman" w:hAnsi="Times New Roman"/>
                <w:sz w:val="24"/>
                <w:szCs w:val="24"/>
              </w:rPr>
            </w:pPr>
            <w:r w:rsidRPr="00B70F06">
              <w:rPr>
                <w:rFonts w:ascii="Times New Roman" w:hAnsi="Times New Roman"/>
                <w:sz w:val="24"/>
                <w:szCs w:val="24"/>
              </w:rPr>
              <w:t>А.С. Пушкин. «Сказка о золотом петушке» и др.</w:t>
            </w:r>
          </w:p>
        </w:tc>
      </w:tr>
      <w:tr w:rsidR="00B954B6" w:rsidRPr="00B70F06" w:rsidTr="000433B1">
        <w:tc>
          <w:tcPr>
            <w:tcW w:w="1951" w:type="dxa"/>
            <w:tcBorders>
              <w:top w:val="single" w:sz="4" w:space="0" w:color="000000"/>
              <w:left w:val="single" w:sz="4" w:space="0" w:color="000000"/>
              <w:bottom w:val="single" w:sz="4" w:space="0" w:color="000000"/>
            </w:tcBorders>
          </w:tcPr>
          <w:p w:rsidR="00B954B6" w:rsidRPr="00B70F06" w:rsidRDefault="00B954B6" w:rsidP="000433B1">
            <w:pPr>
              <w:snapToGrid w:val="0"/>
              <w:spacing w:after="0" w:line="264" w:lineRule="auto"/>
              <w:rPr>
                <w:rFonts w:ascii="Times New Roman" w:hAnsi="Times New Roman"/>
                <w:sz w:val="24"/>
                <w:szCs w:val="24"/>
              </w:rPr>
            </w:pPr>
            <w:r w:rsidRPr="00B70F06">
              <w:rPr>
                <w:rFonts w:ascii="Times New Roman" w:hAnsi="Times New Roman"/>
                <w:sz w:val="24"/>
                <w:szCs w:val="24"/>
              </w:rPr>
              <w:t>Совесть, совестливость</w:t>
            </w:r>
          </w:p>
        </w:tc>
        <w:tc>
          <w:tcPr>
            <w:tcW w:w="1701" w:type="dxa"/>
            <w:tcBorders>
              <w:top w:val="single" w:sz="4" w:space="0" w:color="000000"/>
              <w:left w:val="single" w:sz="4" w:space="0" w:color="000000"/>
              <w:bottom w:val="single" w:sz="4" w:space="0" w:color="000000"/>
            </w:tcBorders>
          </w:tcPr>
          <w:p w:rsidR="00B954B6" w:rsidRPr="00B70F06" w:rsidRDefault="00B954B6" w:rsidP="000433B1">
            <w:pPr>
              <w:snapToGrid w:val="0"/>
              <w:spacing w:after="0" w:line="264" w:lineRule="auto"/>
              <w:rPr>
                <w:rFonts w:ascii="Times New Roman" w:hAnsi="Times New Roman"/>
                <w:sz w:val="24"/>
                <w:szCs w:val="24"/>
              </w:rPr>
            </w:pPr>
            <w:r w:rsidRPr="00B70F06">
              <w:rPr>
                <w:rFonts w:ascii="Times New Roman" w:hAnsi="Times New Roman"/>
                <w:sz w:val="24"/>
                <w:szCs w:val="24"/>
              </w:rPr>
              <w:t>Л.Толстой. «Косточка», «Старый дед и внучек», русская народная сказка «Лиса и козел» и др.</w:t>
            </w:r>
          </w:p>
        </w:tc>
        <w:tc>
          <w:tcPr>
            <w:tcW w:w="1858" w:type="dxa"/>
            <w:tcBorders>
              <w:top w:val="single" w:sz="4" w:space="0" w:color="000000"/>
              <w:left w:val="single" w:sz="4" w:space="0" w:color="000000"/>
              <w:bottom w:val="single" w:sz="4" w:space="0" w:color="000000"/>
            </w:tcBorders>
          </w:tcPr>
          <w:p w:rsidR="00B954B6" w:rsidRPr="00B70F06" w:rsidRDefault="00B954B6" w:rsidP="000433B1">
            <w:pPr>
              <w:snapToGrid w:val="0"/>
              <w:spacing w:after="0" w:line="264" w:lineRule="auto"/>
              <w:rPr>
                <w:rFonts w:ascii="Times New Roman" w:hAnsi="Times New Roman"/>
                <w:sz w:val="24"/>
                <w:szCs w:val="24"/>
              </w:rPr>
            </w:pPr>
            <w:r w:rsidRPr="00B70F06">
              <w:rPr>
                <w:rFonts w:ascii="Times New Roman" w:hAnsi="Times New Roman"/>
                <w:sz w:val="24"/>
                <w:szCs w:val="24"/>
              </w:rPr>
              <w:t xml:space="preserve">Б. </w:t>
            </w:r>
            <w:proofErr w:type="spellStart"/>
            <w:r w:rsidRPr="00B70F06">
              <w:rPr>
                <w:rFonts w:ascii="Times New Roman" w:hAnsi="Times New Roman"/>
                <w:sz w:val="24"/>
                <w:szCs w:val="24"/>
              </w:rPr>
              <w:t>Заходер</w:t>
            </w:r>
            <w:proofErr w:type="spellEnd"/>
            <w:r w:rsidRPr="00B70F06">
              <w:rPr>
                <w:rFonts w:ascii="Times New Roman" w:hAnsi="Times New Roman"/>
                <w:sz w:val="24"/>
                <w:szCs w:val="24"/>
              </w:rPr>
              <w:t>. «Серая Звездочка»,</w:t>
            </w:r>
          </w:p>
          <w:p w:rsidR="00B954B6" w:rsidRPr="00B70F06" w:rsidRDefault="00B954B6" w:rsidP="000433B1">
            <w:pPr>
              <w:spacing w:after="0" w:line="264" w:lineRule="auto"/>
              <w:rPr>
                <w:rFonts w:ascii="Times New Roman" w:hAnsi="Times New Roman"/>
                <w:sz w:val="24"/>
                <w:szCs w:val="24"/>
              </w:rPr>
            </w:pPr>
            <w:r w:rsidRPr="00B70F06">
              <w:rPr>
                <w:rFonts w:ascii="Times New Roman" w:hAnsi="Times New Roman"/>
                <w:sz w:val="24"/>
                <w:szCs w:val="24"/>
              </w:rPr>
              <w:t>Н. Артюхова. «Большая береза»,</w:t>
            </w:r>
          </w:p>
          <w:p w:rsidR="00B954B6" w:rsidRPr="00B70F06" w:rsidRDefault="00B954B6" w:rsidP="000433B1">
            <w:pPr>
              <w:spacing w:after="0" w:line="264" w:lineRule="auto"/>
              <w:rPr>
                <w:rFonts w:ascii="Times New Roman" w:hAnsi="Times New Roman"/>
                <w:sz w:val="24"/>
                <w:szCs w:val="24"/>
              </w:rPr>
            </w:pPr>
            <w:r w:rsidRPr="00B70F06">
              <w:rPr>
                <w:rFonts w:ascii="Times New Roman" w:hAnsi="Times New Roman"/>
                <w:sz w:val="24"/>
                <w:szCs w:val="24"/>
              </w:rPr>
              <w:t>А. Чехов. «Мальчики» и др.</w:t>
            </w:r>
          </w:p>
        </w:tc>
        <w:tc>
          <w:tcPr>
            <w:tcW w:w="2111" w:type="dxa"/>
            <w:tcBorders>
              <w:top w:val="single" w:sz="4" w:space="0" w:color="000000"/>
              <w:left w:val="single" w:sz="4" w:space="0" w:color="000000"/>
              <w:bottom w:val="single" w:sz="4" w:space="0" w:color="000000"/>
            </w:tcBorders>
          </w:tcPr>
          <w:p w:rsidR="00B954B6" w:rsidRPr="00B70F06" w:rsidRDefault="00B954B6" w:rsidP="000433B1">
            <w:pPr>
              <w:snapToGrid w:val="0"/>
              <w:spacing w:after="0" w:line="264" w:lineRule="auto"/>
              <w:rPr>
                <w:rFonts w:ascii="Times New Roman" w:hAnsi="Times New Roman"/>
                <w:sz w:val="24"/>
                <w:szCs w:val="24"/>
              </w:rPr>
            </w:pPr>
            <w:r w:rsidRPr="00B70F06">
              <w:rPr>
                <w:rFonts w:ascii="Times New Roman" w:hAnsi="Times New Roman"/>
                <w:sz w:val="24"/>
                <w:szCs w:val="24"/>
              </w:rPr>
              <w:t>Б. Житков.</w:t>
            </w:r>
          </w:p>
          <w:p w:rsidR="00B954B6" w:rsidRPr="00B70F06" w:rsidRDefault="00B954B6" w:rsidP="000433B1">
            <w:pPr>
              <w:spacing w:after="0" w:line="264" w:lineRule="auto"/>
              <w:rPr>
                <w:rFonts w:ascii="Times New Roman" w:hAnsi="Times New Roman"/>
                <w:sz w:val="24"/>
                <w:szCs w:val="24"/>
              </w:rPr>
            </w:pPr>
            <w:r w:rsidRPr="00B70F06">
              <w:rPr>
                <w:rFonts w:ascii="Times New Roman" w:hAnsi="Times New Roman"/>
                <w:sz w:val="24"/>
                <w:szCs w:val="24"/>
              </w:rPr>
              <w:t>«Как я ловил человечков»,</w:t>
            </w:r>
          </w:p>
          <w:p w:rsidR="00B954B6" w:rsidRPr="00B70F06" w:rsidRDefault="00B954B6" w:rsidP="000433B1">
            <w:pPr>
              <w:spacing w:after="0" w:line="264" w:lineRule="auto"/>
              <w:rPr>
                <w:rFonts w:ascii="Times New Roman" w:hAnsi="Times New Roman"/>
                <w:sz w:val="24"/>
                <w:szCs w:val="24"/>
              </w:rPr>
            </w:pPr>
            <w:r w:rsidRPr="00B70F06">
              <w:rPr>
                <w:rFonts w:ascii="Times New Roman" w:hAnsi="Times New Roman"/>
                <w:sz w:val="24"/>
                <w:szCs w:val="24"/>
              </w:rPr>
              <w:t>К. Паустовский. «Теплый хлеб», Р. Киплинг. «</w:t>
            </w:r>
            <w:proofErr w:type="spellStart"/>
            <w:r w:rsidRPr="00B70F06">
              <w:rPr>
                <w:rFonts w:ascii="Times New Roman" w:hAnsi="Times New Roman"/>
                <w:sz w:val="24"/>
                <w:szCs w:val="24"/>
              </w:rPr>
              <w:t>Маугли</w:t>
            </w:r>
            <w:proofErr w:type="spellEnd"/>
            <w:r w:rsidRPr="00B70F06">
              <w:rPr>
                <w:rFonts w:ascii="Times New Roman" w:hAnsi="Times New Roman"/>
                <w:sz w:val="24"/>
                <w:szCs w:val="24"/>
              </w:rPr>
              <w:t>» и др.</w:t>
            </w:r>
          </w:p>
        </w:tc>
        <w:tc>
          <w:tcPr>
            <w:tcW w:w="2156" w:type="dxa"/>
            <w:tcBorders>
              <w:top w:val="single" w:sz="4" w:space="0" w:color="000000"/>
              <w:left w:val="single" w:sz="4" w:space="0" w:color="000000"/>
              <w:bottom w:val="single" w:sz="4" w:space="0" w:color="000000"/>
              <w:right w:val="single" w:sz="4" w:space="0" w:color="000000"/>
            </w:tcBorders>
          </w:tcPr>
          <w:p w:rsidR="00B954B6" w:rsidRPr="00B70F06" w:rsidRDefault="00B954B6" w:rsidP="000433B1">
            <w:pPr>
              <w:snapToGrid w:val="0"/>
              <w:spacing w:after="0" w:line="264" w:lineRule="auto"/>
              <w:rPr>
                <w:rFonts w:ascii="Times New Roman" w:hAnsi="Times New Roman"/>
                <w:sz w:val="24"/>
                <w:szCs w:val="24"/>
              </w:rPr>
            </w:pPr>
            <w:r w:rsidRPr="00B70F06">
              <w:rPr>
                <w:rFonts w:ascii="Times New Roman" w:hAnsi="Times New Roman"/>
                <w:sz w:val="24"/>
                <w:szCs w:val="24"/>
              </w:rPr>
              <w:t>Ю. Нагибин. «Заброшенная дорога»,</w:t>
            </w:r>
          </w:p>
          <w:p w:rsidR="00B954B6" w:rsidRPr="00B70F06" w:rsidRDefault="00B954B6" w:rsidP="000433B1">
            <w:pPr>
              <w:spacing w:after="0" w:line="264" w:lineRule="auto"/>
              <w:rPr>
                <w:rFonts w:ascii="Times New Roman" w:hAnsi="Times New Roman"/>
                <w:sz w:val="24"/>
                <w:szCs w:val="24"/>
              </w:rPr>
            </w:pPr>
            <w:r w:rsidRPr="00B70F06">
              <w:rPr>
                <w:rFonts w:ascii="Times New Roman" w:hAnsi="Times New Roman"/>
                <w:sz w:val="24"/>
                <w:szCs w:val="24"/>
              </w:rPr>
              <w:t xml:space="preserve">А.С. Пушкин. «Сказка о царе </w:t>
            </w:r>
            <w:proofErr w:type="spellStart"/>
            <w:r w:rsidRPr="00B70F06">
              <w:rPr>
                <w:rFonts w:ascii="Times New Roman" w:hAnsi="Times New Roman"/>
                <w:sz w:val="24"/>
                <w:szCs w:val="24"/>
              </w:rPr>
              <w:t>Салтане</w:t>
            </w:r>
            <w:proofErr w:type="spellEnd"/>
            <w:r w:rsidRPr="00B70F06">
              <w:rPr>
                <w:rFonts w:ascii="Times New Roman" w:hAnsi="Times New Roman"/>
                <w:sz w:val="24"/>
                <w:szCs w:val="24"/>
              </w:rPr>
              <w:t>...» и др.</w:t>
            </w:r>
          </w:p>
        </w:tc>
      </w:tr>
    </w:tbl>
    <w:p w:rsidR="00B954B6" w:rsidRDefault="00B954B6" w:rsidP="00B954B6">
      <w:pPr>
        <w:spacing w:after="0" w:line="360" w:lineRule="auto"/>
        <w:ind w:firstLine="709"/>
        <w:jc w:val="both"/>
      </w:pPr>
    </w:p>
    <w:p w:rsidR="00B954B6" w:rsidRDefault="00B954B6" w:rsidP="00B954B6">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3–4-х классах приведенные ниже народные пословицы могут стать и частью урока литературного чтения, и темой классного часа. </w:t>
      </w:r>
    </w:p>
    <w:p w:rsidR="00B954B6" w:rsidRDefault="00B954B6" w:rsidP="00B954B6">
      <w:pPr>
        <w:spacing w:before="57" w:after="0" w:line="360" w:lineRule="auto"/>
        <w:ind w:left="1701"/>
        <w:jc w:val="both"/>
        <w:rPr>
          <w:rFonts w:ascii="Times New Roman" w:hAnsi="Times New Roman"/>
          <w:i/>
          <w:iCs/>
          <w:sz w:val="28"/>
          <w:szCs w:val="28"/>
        </w:rPr>
      </w:pPr>
      <w:r>
        <w:rPr>
          <w:rFonts w:ascii="Times New Roman" w:hAnsi="Times New Roman"/>
          <w:i/>
          <w:iCs/>
          <w:sz w:val="28"/>
          <w:szCs w:val="28"/>
        </w:rPr>
        <w:t>Хорошо тому добро делать, кто его помнит.</w:t>
      </w:r>
    </w:p>
    <w:p w:rsidR="00B954B6" w:rsidRDefault="00B954B6" w:rsidP="00B954B6">
      <w:pPr>
        <w:spacing w:before="57" w:after="0" w:line="360" w:lineRule="auto"/>
        <w:ind w:left="1701"/>
        <w:jc w:val="both"/>
        <w:rPr>
          <w:rFonts w:ascii="Times New Roman" w:hAnsi="Times New Roman"/>
          <w:i/>
          <w:iCs/>
          <w:sz w:val="28"/>
          <w:szCs w:val="28"/>
        </w:rPr>
      </w:pPr>
      <w:r>
        <w:rPr>
          <w:rFonts w:ascii="Times New Roman" w:hAnsi="Times New Roman"/>
          <w:i/>
          <w:iCs/>
          <w:sz w:val="28"/>
          <w:szCs w:val="28"/>
        </w:rPr>
        <w:t xml:space="preserve"> Рука руку моет, и обе белы живут.</w:t>
      </w:r>
    </w:p>
    <w:p w:rsidR="00B954B6" w:rsidRDefault="00B954B6" w:rsidP="00B954B6">
      <w:pPr>
        <w:spacing w:before="57" w:after="0" w:line="360" w:lineRule="auto"/>
        <w:ind w:left="1701"/>
        <w:jc w:val="both"/>
        <w:rPr>
          <w:rFonts w:ascii="Times New Roman" w:hAnsi="Times New Roman"/>
          <w:i/>
          <w:iCs/>
          <w:sz w:val="28"/>
          <w:szCs w:val="28"/>
        </w:rPr>
      </w:pPr>
      <w:r>
        <w:rPr>
          <w:rFonts w:ascii="Times New Roman" w:hAnsi="Times New Roman"/>
          <w:i/>
          <w:iCs/>
          <w:sz w:val="28"/>
          <w:szCs w:val="28"/>
        </w:rPr>
        <w:t>Милость велика, да не стоит и лыка.</w:t>
      </w:r>
    </w:p>
    <w:p w:rsidR="00B954B6" w:rsidRDefault="00B954B6" w:rsidP="00B954B6">
      <w:pPr>
        <w:spacing w:before="57" w:after="0" w:line="360" w:lineRule="auto"/>
        <w:ind w:left="1701"/>
        <w:jc w:val="both"/>
        <w:rPr>
          <w:rFonts w:ascii="Times New Roman" w:hAnsi="Times New Roman"/>
          <w:i/>
          <w:iCs/>
          <w:sz w:val="28"/>
          <w:szCs w:val="28"/>
        </w:rPr>
      </w:pPr>
      <w:r>
        <w:rPr>
          <w:rFonts w:ascii="Times New Roman" w:hAnsi="Times New Roman"/>
          <w:i/>
          <w:iCs/>
          <w:sz w:val="28"/>
          <w:szCs w:val="28"/>
        </w:rPr>
        <w:t>Своего спасибо не жалей, а чужого не жди.</w:t>
      </w:r>
    </w:p>
    <w:p w:rsidR="00B954B6" w:rsidRDefault="00B954B6" w:rsidP="00B954B6">
      <w:pPr>
        <w:spacing w:before="57" w:after="0" w:line="360" w:lineRule="auto"/>
        <w:ind w:left="1701"/>
        <w:jc w:val="both"/>
        <w:rPr>
          <w:rFonts w:ascii="Times New Roman" w:hAnsi="Times New Roman"/>
          <w:i/>
          <w:iCs/>
          <w:sz w:val="28"/>
          <w:szCs w:val="28"/>
        </w:rPr>
      </w:pPr>
      <w:r>
        <w:rPr>
          <w:rFonts w:ascii="Times New Roman" w:hAnsi="Times New Roman"/>
          <w:i/>
          <w:iCs/>
          <w:sz w:val="28"/>
          <w:szCs w:val="28"/>
        </w:rPr>
        <w:t>Худого человека ничем не уважишь.</w:t>
      </w:r>
    </w:p>
    <w:p w:rsidR="00B954B6" w:rsidRDefault="00B954B6" w:rsidP="00B954B6">
      <w:pPr>
        <w:spacing w:before="57" w:after="0" w:line="360" w:lineRule="auto"/>
        <w:ind w:left="1701"/>
        <w:jc w:val="both"/>
        <w:rPr>
          <w:rFonts w:ascii="Times New Roman" w:hAnsi="Times New Roman"/>
          <w:i/>
          <w:iCs/>
          <w:sz w:val="28"/>
          <w:szCs w:val="28"/>
        </w:rPr>
      </w:pPr>
      <w:r>
        <w:rPr>
          <w:rFonts w:ascii="Times New Roman" w:hAnsi="Times New Roman"/>
          <w:i/>
          <w:iCs/>
          <w:sz w:val="28"/>
          <w:szCs w:val="28"/>
        </w:rPr>
        <w:lastRenderedPageBreak/>
        <w:t>Лучше не дари, да после не кори.</w:t>
      </w:r>
    </w:p>
    <w:p w:rsidR="00B954B6" w:rsidRDefault="00B954B6" w:rsidP="00B954B6">
      <w:pPr>
        <w:spacing w:before="57" w:after="0" w:line="360" w:lineRule="auto"/>
        <w:ind w:left="1701"/>
        <w:jc w:val="both"/>
        <w:rPr>
          <w:rFonts w:ascii="Times New Roman" w:hAnsi="Times New Roman"/>
          <w:i/>
          <w:iCs/>
          <w:sz w:val="28"/>
          <w:szCs w:val="28"/>
        </w:rPr>
      </w:pPr>
      <w:r>
        <w:rPr>
          <w:rFonts w:ascii="Times New Roman" w:hAnsi="Times New Roman"/>
          <w:i/>
          <w:iCs/>
          <w:sz w:val="28"/>
          <w:szCs w:val="28"/>
        </w:rPr>
        <w:t>Тонул – топор сулил, вытащили – топорища жаль.</w:t>
      </w:r>
    </w:p>
    <w:p w:rsidR="00B954B6" w:rsidRDefault="00B954B6" w:rsidP="00B954B6">
      <w:pPr>
        <w:spacing w:before="57" w:after="0" w:line="360" w:lineRule="auto"/>
        <w:ind w:left="1701"/>
        <w:jc w:val="both"/>
        <w:rPr>
          <w:rFonts w:ascii="Times New Roman" w:hAnsi="Times New Roman"/>
          <w:i/>
          <w:iCs/>
          <w:sz w:val="28"/>
          <w:szCs w:val="28"/>
        </w:rPr>
      </w:pPr>
      <w:r>
        <w:rPr>
          <w:rFonts w:ascii="Times New Roman" w:hAnsi="Times New Roman"/>
          <w:i/>
          <w:iCs/>
          <w:sz w:val="28"/>
          <w:szCs w:val="28"/>
        </w:rPr>
        <w:t>Плохо не клади, вора в грех не вводи.</w:t>
      </w:r>
    </w:p>
    <w:p w:rsidR="00B954B6" w:rsidRDefault="00B954B6" w:rsidP="00B954B6">
      <w:pPr>
        <w:spacing w:before="57" w:after="0" w:line="360" w:lineRule="auto"/>
        <w:ind w:left="1701"/>
        <w:jc w:val="both"/>
        <w:rPr>
          <w:rFonts w:ascii="Times New Roman" w:hAnsi="Times New Roman"/>
          <w:i/>
          <w:iCs/>
          <w:sz w:val="28"/>
          <w:szCs w:val="28"/>
        </w:rPr>
      </w:pPr>
      <w:r>
        <w:rPr>
          <w:rFonts w:ascii="Times New Roman" w:hAnsi="Times New Roman"/>
          <w:i/>
          <w:iCs/>
          <w:sz w:val="28"/>
          <w:szCs w:val="28"/>
        </w:rPr>
        <w:t xml:space="preserve">Дорого яичко </w:t>
      </w:r>
      <w:proofErr w:type="gramStart"/>
      <w:r>
        <w:rPr>
          <w:rFonts w:ascii="Times New Roman" w:hAnsi="Times New Roman"/>
          <w:i/>
          <w:iCs/>
          <w:sz w:val="28"/>
          <w:szCs w:val="28"/>
        </w:rPr>
        <w:t>ко</w:t>
      </w:r>
      <w:proofErr w:type="gramEnd"/>
      <w:r>
        <w:rPr>
          <w:rFonts w:ascii="Times New Roman" w:hAnsi="Times New Roman"/>
          <w:i/>
          <w:iCs/>
          <w:sz w:val="28"/>
          <w:szCs w:val="28"/>
        </w:rPr>
        <w:t xml:space="preserve"> Христову дню.</w:t>
      </w:r>
    </w:p>
    <w:p w:rsidR="00B954B6" w:rsidRDefault="00B954B6" w:rsidP="00B954B6">
      <w:pPr>
        <w:spacing w:before="57" w:after="0" w:line="360" w:lineRule="auto"/>
        <w:ind w:left="1701"/>
        <w:jc w:val="both"/>
        <w:rPr>
          <w:rFonts w:ascii="Times New Roman" w:hAnsi="Times New Roman"/>
          <w:i/>
          <w:iCs/>
          <w:sz w:val="28"/>
          <w:szCs w:val="28"/>
        </w:rPr>
      </w:pPr>
      <w:r>
        <w:rPr>
          <w:rFonts w:ascii="Times New Roman" w:hAnsi="Times New Roman"/>
          <w:i/>
          <w:iCs/>
          <w:sz w:val="28"/>
          <w:szCs w:val="28"/>
        </w:rPr>
        <w:t>Не в службу, а в дружбу.</w:t>
      </w:r>
    </w:p>
    <w:p w:rsidR="00B954B6" w:rsidRDefault="00B954B6" w:rsidP="00B954B6">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В предмете «Окружающий мир» Федеральным государственным стандартом в разделе «Человек и общество»</w:t>
      </w:r>
      <w:r>
        <w:rPr>
          <w:rFonts w:ascii="Times New Roman" w:hAnsi="Times New Roman"/>
          <w:color w:val="000000"/>
          <w:w w:val="93"/>
          <w:sz w:val="28"/>
          <w:szCs w:val="28"/>
        </w:rPr>
        <w:t xml:space="preserve"> </w:t>
      </w:r>
      <w:r>
        <w:rPr>
          <w:rFonts w:ascii="Times New Roman" w:hAnsi="Times New Roman"/>
          <w:sz w:val="28"/>
          <w:szCs w:val="28"/>
        </w:rPr>
        <w:t xml:space="preserve">предусмотрено изучение ряда тем, способствующих формированию компонентов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сознания. Это такие темы, как: </w:t>
      </w:r>
    </w:p>
    <w:p w:rsidR="00B954B6" w:rsidRDefault="00B954B6" w:rsidP="00B954B6">
      <w:pPr>
        <w:numPr>
          <w:ilvl w:val="0"/>
          <w:numId w:val="3"/>
        </w:numPr>
        <w:shd w:val="clear" w:color="auto" w:fill="FFFFFF"/>
        <w:tabs>
          <w:tab w:val="clear" w:pos="1429"/>
          <w:tab w:val="num" w:pos="1068"/>
        </w:tabs>
        <w:spacing w:after="0" w:line="360" w:lineRule="auto"/>
        <w:ind w:left="1068"/>
        <w:jc w:val="both"/>
        <w:rPr>
          <w:rFonts w:ascii="Times New Roman" w:hAnsi="Times New Roman"/>
          <w:color w:val="000000"/>
          <w:sz w:val="28"/>
          <w:szCs w:val="28"/>
        </w:rPr>
      </w:pPr>
      <w:r>
        <w:rPr>
          <w:rFonts w:ascii="Times New Roman" w:hAnsi="Times New Roman"/>
          <w:color w:val="000000"/>
          <w:sz w:val="28"/>
          <w:szCs w:val="28"/>
        </w:rPr>
        <w:t>Общество – люди, которых объединяет общая культура и которые связаны друг с другом совместной деятельностью во имя общей цели.</w:t>
      </w:r>
    </w:p>
    <w:p w:rsidR="00B954B6" w:rsidRDefault="00B954B6" w:rsidP="00B954B6">
      <w:pPr>
        <w:numPr>
          <w:ilvl w:val="0"/>
          <w:numId w:val="3"/>
        </w:numPr>
        <w:shd w:val="clear" w:color="auto" w:fill="FFFFFF"/>
        <w:tabs>
          <w:tab w:val="clear" w:pos="1429"/>
          <w:tab w:val="num" w:pos="1068"/>
        </w:tabs>
        <w:spacing w:after="0" w:line="360" w:lineRule="auto"/>
        <w:ind w:left="1068"/>
        <w:jc w:val="both"/>
        <w:rPr>
          <w:rFonts w:ascii="Times New Roman" w:hAnsi="Times New Roman"/>
          <w:iCs/>
          <w:color w:val="000000"/>
          <w:sz w:val="28"/>
          <w:szCs w:val="28"/>
        </w:rPr>
      </w:pPr>
      <w:r>
        <w:rPr>
          <w:rFonts w:ascii="Times New Roman" w:hAnsi="Times New Roman"/>
          <w:color w:val="000000"/>
          <w:sz w:val="28"/>
          <w:szCs w:val="28"/>
        </w:rPr>
        <w:t xml:space="preserve">Человек – член общества. Взаимоотношения человека с другими людьми. Культура общения. Уважение к чужому мнению. Человек – создатель и носитель культуры. </w:t>
      </w:r>
      <w:r>
        <w:rPr>
          <w:rFonts w:ascii="Times New Roman" w:hAnsi="Times New Roman"/>
          <w:iCs/>
          <w:color w:val="000000"/>
          <w:sz w:val="28"/>
          <w:szCs w:val="28"/>
        </w:rPr>
        <w:t>Внутренний мир человека: общее представление о человеческих свойствах и качествах.</w:t>
      </w:r>
    </w:p>
    <w:p w:rsidR="00B954B6" w:rsidRDefault="00B954B6" w:rsidP="00B954B6">
      <w:pPr>
        <w:numPr>
          <w:ilvl w:val="0"/>
          <w:numId w:val="3"/>
        </w:numPr>
        <w:shd w:val="clear" w:color="auto" w:fill="FFFFFF"/>
        <w:tabs>
          <w:tab w:val="clear" w:pos="1429"/>
          <w:tab w:val="num" w:pos="1068"/>
        </w:tabs>
        <w:spacing w:after="0" w:line="360" w:lineRule="auto"/>
        <w:ind w:left="1068"/>
        <w:jc w:val="both"/>
        <w:rPr>
          <w:rFonts w:ascii="Times New Roman" w:hAnsi="Times New Roman"/>
          <w:color w:val="000000"/>
          <w:sz w:val="28"/>
          <w:szCs w:val="28"/>
        </w:rPr>
      </w:pPr>
      <w:r>
        <w:rPr>
          <w:rFonts w:ascii="Times New Roman" w:hAnsi="Times New Roman"/>
          <w:color w:val="000000"/>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E0E47">
        <w:rPr>
          <w:rFonts w:ascii="Times New Roman" w:hAnsi="Times New Roman"/>
          <w:color w:val="000000"/>
          <w:sz w:val="28"/>
          <w:szCs w:val="28"/>
        </w:rPr>
        <w:t xml:space="preserve">Хозяйство семьи. Родословная. </w:t>
      </w:r>
      <w:r>
        <w:rPr>
          <w:rFonts w:ascii="Times New Roman" w:hAnsi="Times New Roman"/>
          <w:color w:val="000000"/>
          <w:sz w:val="28"/>
          <w:szCs w:val="28"/>
        </w:rPr>
        <w:t>Имена и фамилии членов семьи.</w:t>
      </w:r>
    </w:p>
    <w:p w:rsidR="00B954B6" w:rsidRDefault="00B954B6" w:rsidP="00B954B6">
      <w:pPr>
        <w:numPr>
          <w:ilvl w:val="0"/>
          <w:numId w:val="3"/>
        </w:numPr>
        <w:shd w:val="clear" w:color="auto" w:fill="FFFFFF"/>
        <w:tabs>
          <w:tab w:val="clear" w:pos="1429"/>
          <w:tab w:val="num" w:pos="1068"/>
        </w:tabs>
        <w:spacing w:after="0" w:line="360" w:lineRule="auto"/>
        <w:ind w:left="1068"/>
        <w:jc w:val="both"/>
        <w:rPr>
          <w:rFonts w:ascii="Times New Roman" w:hAnsi="Times New Roman"/>
          <w:color w:val="000000"/>
          <w:sz w:val="28"/>
          <w:szCs w:val="28"/>
        </w:rPr>
      </w:pPr>
      <w:r>
        <w:rPr>
          <w:rFonts w:ascii="Times New Roman" w:hAnsi="Times New Roman"/>
          <w:color w:val="000000"/>
          <w:sz w:val="28"/>
          <w:szCs w:val="28"/>
        </w:rPr>
        <w:t>Младший школьник. Правила поведения в школе, на уроке. Обращение к учителю. Классный, школьный коллектив, совместная учеба, игры, отдых.</w:t>
      </w:r>
    </w:p>
    <w:p w:rsidR="00B954B6" w:rsidRDefault="00B954B6" w:rsidP="00B954B6">
      <w:pPr>
        <w:numPr>
          <w:ilvl w:val="0"/>
          <w:numId w:val="3"/>
        </w:numPr>
        <w:shd w:val="clear" w:color="auto" w:fill="FFFFFF"/>
        <w:tabs>
          <w:tab w:val="clear" w:pos="1429"/>
          <w:tab w:val="num" w:pos="1068"/>
        </w:tabs>
        <w:spacing w:after="0" w:line="360" w:lineRule="auto"/>
        <w:ind w:left="1068"/>
        <w:jc w:val="both"/>
        <w:rPr>
          <w:rFonts w:ascii="Times New Roman" w:hAnsi="Times New Roman"/>
          <w:color w:val="000000"/>
          <w:sz w:val="28"/>
          <w:szCs w:val="28"/>
        </w:rPr>
      </w:pPr>
      <w:r>
        <w:rPr>
          <w:rFonts w:ascii="Times New Roman" w:hAnsi="Times New Roman"/>
          <w:color w:val="000000"/>
          <w:sz w:val="28"/>
          <w:szCs w:val="28"/>
        </w:rPr>
        <w:t xml:space="preserve">Друзья, взаимоотношения между ними; ценность дружбы, согласия, взаимной помощи. Правила взаимоотношений </w:t>
      </w:r>
      <w:proofErr w:type="gramStart"/>
      <w:r>
        <w:rPr>
          <w:rFonts w:ascii="Times New Roman" w:hAnsi="Times New Roman"/>
          <w:color w:val="000000"/>
          <w:sz w:val="28"/>
          <w:szCs w:val="28"/>
        </w:rPr>
        <w:t>со</w:t>
      </w:r>
      <w:proofErr w:type="gramEnd"/>
      <w:r>
        <w:rPr>
          <w:rFonts w:ascii="Times New Roman" w:hAnsi="Times New Roman"/>
          <w:color w:val="000000"/>
          <w:sz w:val="28"/>
          <w:szCs w:val="28"/>
        </w:rPr>
        <w:t xml:space="preserve"> взрослыми, сверстниками, культура поведения в школе и других общественных местах.</w:t>
      </w:r>
    </w:p>
    <w:p w:rsidR="00B954B6" w:rsidRDefault="00B954B6" w:rsidP="00B954B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В авторских учебно-методических комплексах эти стратегические темы раскрываются более локально, в том числе и с элементами </w:t>
      </w:r>
      <w:proofErr w:type="spellStart"/>
      <w:r>
        <w:rPr>
          <w:rFonts w:ascii="Times New Roman" w:hAnsi="Times New Roman"/>
          <w:color w:val="000000"/>
          <w:sz w:val="28"/>
          <w:szCs w:val="28"/>
        </w:rPr>
        <w:t>антикоррупционных</w:t>
      </w:r>
      <w:proofErr w:type="spellEnd"/>
      <w:r>
        <w:rPr>
          <w:rFonts w:ascii="Times New Roman" w:hAnsi="Times New Roman"/>
          <w:color w:val="000000"/>
          <w:sz w:val="28"/>
          <w:szCs w:val="28"/>
        </w:rPr>
        <w:t xml:space="preserve"> понятий. Однако </w:t>
      </w:r>
      <w:r>
        <w:rPr>
          <w:rFonts w:ascii="Times New Roman" w:hAnsi="Times New Roman"/>
          <w:i/>
          <w:color w:val="000000"/>
          <w:sz w:val="28"/>
          <w:szCs w:val="28"/>
        </w:rPr>
        <w:t>термины «коррупция» и «</w:t>
      </w:r>
      <w:proofErr w:type="spellStart"/>
      <w:r>
        <w:rPr>
          <w:rFonts w:ascii="Times New Roman" w:hAnsi="Times New Roman"/>
          <w:i/>
          <w:color w:val="000000"/>
          <w:sz w:val="28"/>
          <w:szCs w:val="28"/>
        </w:rPr>
        <w:t>антикоррупция</w:t>
      </w:r>
      <w:proofErr w:type="spellEnd"/>
      <w:r>
        <w:rPr>
          <w:rFonts w:ascii="Times New Roman" w:hAnsi="Times New Roman"/>
          <w:i/>
          <w:color w:val="000000"/>
          <w:sz w:val="28"/>
          <w:szCs w:val="28"/>
        </w:rPr>
        <w:t>» в начальной школе не применяются.</w:t>
      </w:r>
      <w:r>
        <w:rPr>
          <w:rFonts w:ascii="Times New Roman" w:hAnsi="Times New Roman"/>
          <w:color w:val="000000"/>
          <w:sz w:val="28"/>
          <w:szCs w:val="28"/>
        </w:rPr>
        <w:t xml:space="preserve"> В результате изучения раздела «Человек и общество» у учащихся должны быть сформированы четкие представления о добре и зле, чести и бесчестии, справедливости и несправедливости.</w:t>
      </w:r>
    </w:p>
    <w:p w:rsidR="00B954B6" w:rsidRDefault="00B954B6" w:rsidP="00B954B6">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Поэтому можно рекомендовать учителям начальных классов: </w:t>
      </w:r>
    </w:p>
    <w:p w:rsidR="00B954B6" w:rsidRDefault="00B954B6" w:rsidP="00B954B6">
      <w:pPr>
        <w:numPr>
          <w:ilvl w:val="0"/>
          <w:numId w:val="14"/>
        </w:numPr>
        <w:spacing w:after="0" w:line="360" w:lineRule="auto"/>
        <w:jc w:val="both"/>
        <w:rPr>
          <w:rFonts w:ascii="Times New Roman" w:hAnsi="Times New Roman"/>
          <w:sz w:val="28"/>
          <w:szCs w:val="28"/>
        </w:rPr>
      </w:pPr>
      <w:r>
        <w:rPr>
          <w:rFonts w:ascii="Times New Roman" w:hAnsi="Times New Roman"/>
          <w:sz w:val="28"/>
          <w:szCs w:val="28"/>
        </w:rPr>
        <w:t>включение в план воспитательной работы классных часов (не реже 1 раза в четверть) по данной проблематике;</w:t>
      </w:r>
    </w:p>
    <w:p w:rsidR="00B954B6" w:rsidRDefault="00B954B6" w:rsidP="00B954B6">
      <w:pPr>
        <w:numPr>
          <w:ilvl w:val="0"/>
          <w:numId w:val="14"/>
        </w:numPr>
        <w:spacing w:after="0" w:line="360" w:lineRule="auto"/>
        <w:jc w:val="both"/>
        <w:rPr>
          <w:rFonts w:ascii="Times New Roman" w:hAnsi="Times New Roman"/>
          <w:sz w:val="28"/>
          <w:szCs w:val="28"/>
        </w:rPr>
      </w:pPr>
      <w:r>
        <w:rPr>
          <w:rFonts w:ascii="Times New Roman" w:hAnsi="Times New Roman"/>
          <w:sz w:val="28"/>
          <w:szCs w:val="28"/>
        </w:rPr>
        <w:t xml:space="preserve">проведение родительских собраний на темы, посвященные нравственному выбору в ситуациях, связанных с коррупцией. </w:t>
      </w:r>
    </w:p>
    <w:p w:rsidR="00B954B6" w:rsidRDefault="00B954B6" w:rsidP="00B954B6">
      <w:pPr>
        <w:spacing w:after="0" w:line="360" w:lineRule="auto"/>
        <w:ind w:firstLine="709"/>
        <w:jc w:val="both"/>
        <w:rPr>
          <w:rFonts w:ascii="Times New Roman" w:hAnsi="Times New Roman"/>
          <w:sz w:val="28"/>
          <w:szCs w:val="28"/>
        </w:rPr>
      </w:pPr>
      <w:r>
        <w:rPr>
          <w:rFonts w:ascii="Times New Roman" w:hAnsi="Times New Roman"/>
          <w:sz w:val="28"/>
          <w:szCs w:val="28"/>
        </w:rPr>
        <w:t>Возможные варианты тем классных часов представлены в табл. 3.</w:t>
      </w:r>
    </w:p>
    <w:p w:rsidR="00B954B6" w:rsidRPr="009E17CF" w:rsidRDefault="00B954B6" w:rsidP="00B954B6">
      <w:pPr>
        <w:spacing w:after="0" w:line="360" w:lineRule="auto"/>
        <w:ind w:firstLine="709"/>
        <w:jc w:val="right"/>
        <w:rPr>
          <w:rFonts w:ascii="Times New Roman" w:hAnsi="Times New Roman"/>
          <w:i/>
          <w:iCs/>
          <w:sz w:val="16"/>
          <w:szCs w:val="16"/>
        </w:rPr>
      </w:pPr>
    </w:p>
    <w:p w:rsidR="00B954B6" w:rsidRDefault="00B954B6" w:rsidP="00B954B6">
      <w:pPr>
        <w:spacing w:after="0" w:line="360" w:lineRule="auto"/>
        <w:ind w:firstLine="709"/>
        <w:jc w:val="right"/>
        <w:rPr>
          <w:rFonts w:ascii="Times New Roman" w:hAnsi="Times New Roman"/>
          <w:i/>
          <w:iCs/>
          <w:sz w:val="28"/>
          <w:szCs w:val="28"/>
        </w:rPr>
      </w:pPr>
      <w:r>
        <w:rPr>
          <w:rFonts w:ascii="Times New Roman" w:hAnsi="Times New Roman"/>
          <w:i/>
          <w:iCs/>
          <w:sz w:val="28"/>
          <w:szCs w:val="28"/>
        </w:rPr>
        <w:t>Таблица 3</w:t>
      </w:r>
    </w:p>
    <w:p w:rsidR="00B954B6" w:rsidRDefault="00B954B6" w:rsidP="00B954B6">
      <w:pPr>
        <w:pStyle w:val="af1"/>
        <w:ind w:left="0"/>
        <w:jc w:val="center"/>
        <w:rPr>
          <w:rFonts w:ascii="Times New Roman" w:hAnsi="Times New Roman"/>
          <w:b/>
          <w:sz w:val="28"/>
          <w:szCs w:val="28"/>
        </w:rPr>
      </w:pPr>
      <w:r>
        <w:rPr>
          <w:rFonts w:ascii="Times New Roman" w:hAnsi="Times New Roman"/>
          <w:b/>
          <w:sz w:val="28"/>
          <w:szCs w:val="28"/>
        </w:rPr>
        <w:t>Классные часы в начальной школе</w:t>
      </w:r>
    </w:p>
    <w:tbl>
      <w:tblPr>
        <w:tblW w:w="9621" w:type="dxa"/>
        <w:tblInd w:w="-15" w:type="dxa"/>
        <w:tblLayout w:type="fixed"/>
        <w:tblLook w:val="0000"/>
      </w:tblPr>
      <w:tblGrid>
        <w:gridCol w:w="1907"/>
        <w:gridCol w:w="1442"/>
        <w:gridCol w:w="2019"/>
        <w:gridCol w:w="1418"/>
        <w:gridCol w:w="2835"/>
      </w:tblGrid>
      <w:tr w:rsidR="00B954B6" w:rsidRPr="006F6607" w:rsidTr="000433B1">
        <w:tc>
          <w:tcPr>
            <w:tcW w:w="1907" w:type="dxa"/>
            <w:tcBorders>
              <w:top w:val="single" w:sz="4" w:space="0" w:color="000000"/>
              <w:left w:val="single" w:sz="4" w:space="0" w:color="000000"/>
              <w:bottom w:val="single" w:sz="4" w:space="0" w:color="000000"/>
            </w:tcBorders>
          </w:tcPr>
          <w:p w:rsidR="00B954B6" w:rsidRPr="006F6607" w:rsidRDefault="00B954B6" w:rsidP="000433B1">
            <w:pPr>
              <w:snapToGrid w:val="0"/>
              <w:spacing w:after="0"/>
              <w:jc w:val="center"/>
              <w:rPr>
                <w:rFonts w:ascii="Times New Roman" w:hAnsi="Times New Roman" w:cs="Times New Roman"/>
                <w:b/>
                <w:sz w:val="24"/>
                <w:szCs w:val="24"/>
              </w:rPr>
            </w:pPr>
            <w:r w:rsidRPr="006F6607">
              <w:rPr>
                <w:rFonts w:ascii="Times New Roman" w:hAnsi="Times New Roman" w:cs="Times New Roman"/>
                <w:b/>
                <w:sz w:val="24"/>
                <w:szCs w:val="24"/>
              </w:rPr>
              <w:t>Основная тема года</w:t>
            </w:r>
          </w:p>
        </w:tc>
        <w:tc>
          <w:tcPr>
            <w:tcW w:w="4879" w:type="dxa"/>
            <w:gridSpan w:val="3"/>
            <w:tcBorders>
              <w:top w:val="single" w:sz="4" w:space="0" w:color="000000"/>
              <w:left w:val="single" w:sz="4" w:space="0" w:color="000000"/>
              <w:bottom w:val="single" w:sz="4" w:space="0" w:color="000000"/>
            </w:tcBorders>
          </w:tcPr>
          <w:p w:rsidR="00B954B6" w:rsidRPr="006F6607" w:rsidRDefault="00B954B6" w:rsidP="000433B1">
            <w:pPr>
              <w:snapToGrid w:val="0"/>
              <w:spacing w:after="0"/>
              <w:jc w:val="center"/>
              <w:rPr>
                <w:rFonts w:ascii="Times New Roman" w:hAnsi="Times New Roman" w:cs="Times New Roman"/>
                <w:b/>
                <w:sz w:val="24"/>
                <w:szCs w:val="24"/>
              </w:rPr>
            </w:pPr>
            <w:r w:rsidRPr="006F6607">
              <w:rPr>
                <w:rFonts w:ascii="Times New Roman" w:hAnsi="Times New Roman" w:cs="Times New Roman"/>
                <w:b/>
                <w:sz w:val="24"/>
                <w:szCs w:val="24"/>
              </w:rPr>
              <w:t>Темы классных часов</w:t>
            </w:r>
          </w:p>
        </w:tc>
        <w:tc>
          <w:tcPr>
            <w:tcW w:w="2835" w:type="dxa"/>
            <w:tcBorders>
              <w:top w:val="single" w:sz="4" w:space="0" w:color="000000"/>
              <w:left w:val="single" w:sz="4" w:space="0" w:color="000000"/>
              <w:bottom w:val="single" w:sz="4" w:space="0" w:color="000000"/>
              <w:right w:val="single" w:sz="4" w:space="0" w:color="000000"/>
            </w:tcBorders>
          </w:tcPr>
          <w:p w:rsidR="00B954B6" w:rsidRPr="006F6607" w:rsidRDefault="00B954B6" w:rsidP="000433B1">
            <w:pPr>
              <w:snapToGrid w:val="0"/>
              <w:spacing w:after="0"/>
              <w:jc w:val="center"/>
              <w:rPr>
                <w:rFonts w:ascii="Times New Roman" w:hAnsi="Times New Roman" w:cs="Times New Roman"/>
                <w:b/>
                <w:sz w:val="24"/>
                <w:szCs w:val="24"/>
              </w:rPr>
            </w:pPr>
            <w:r w:rsidRPr="006F6607">
              <w:rPr>
                <w:rFonts w:ascii="Times New Roman" w:hAnsi="Times New Roman" w:cs="Times New Roman"/>
                <w:b/>
                <w:sz w:val="24"/>
                <w:szCs w:val="24"/>
              </w:rPr>
              <w:t>Родительское собрание (в дискуссионной форме)</w:t>
            </w:r>
          </w:p>
        </w:tc>
      </w:tr>
      <w:tr w:rsidR="00B954B6" w:rsidRPr="006F6607" w:rsidTr="000433B1">
        <w:tc>
          <w:tcPr>
            <w:tcW w:w="1907" w:type="dxa"/>
            <w:tcBorders>
              <w:top w:val="single" w:sz="4" w:space="0" w:color="000000"/>
              <w:left w:val="single" w:sz="4" w:space="0" w:color="000000"/>
              <w:bottom w:val="single" w:sz="4" w:space="0" w:color="000000"/>
            </w:tcBorders>
          </w:tcPr>
          <w:p w:rsidR="00B954B6" w:rsidRPr="006F6607" w:rsidRDefault="00B954B6" w:rsidP="000433B1">
            <w:pPr>
              <w:snapToGrid w:val="0"/>
              <w:spacing w:after="0"/>
              <w:jc w:val="both"/>
              <w:rPr>
                <w:rFonts w:ascii="Times New Roman" w:hAnsi="Times New Roman" w:cs="Times New Roman"/>
                <w:b/>
                <w:i/>
                <w:sz w:val="24"/>
                <w:szCs w:val="24"/>
              </w:rPr>
            </w:pPr>
            <w:r w:rsidRPr="006F6607">
              <w:rPr>
                <w:rFonts w:ascii="Times New Roman" w:hAnsi="Times New Roman" w:cs="Times New Roman"/>
                <w:b/>
                <w:i/>
                <w:sz w:val="24"/>
                <w:szCs w:val="24"/>
              </w:rPr>
              <w:t>1-й класс</w:t>
            </w:r>
          </w:p>
          <w:p w:rsidR="00B954B6" w:rsidRPr="006F6607" w:rsidRDefault="00B954B6" w:rsidP="000433B1">
            <w:pPr>
              <w:spacing w:after="0"/>
              <w:jc w:val="both"/>
              <w:rPr>
                <w:rFonts w:ascii="Times New Roman" w:hAnsi="Times New Roman" w:cs="Times New Roman"/>
                <w:sz w:val="24"/>
                <w:szCs w:val="24"/>
              </w:rPr>
            </w:pPr>
            <w:r w:rsidRPr="006F6607">
              <w:rPr>
                <w:rFonts w:ascii="Times New Roman" w:hAnsi="Times New Roman" w:cs="Times New Roman"/>
                <w:sz w:val="24"/>
                <w:szCs w:val="24"/>
              </w:rPr>
              <w:t>«Что такое хорошо, и что такое плохо?»</w:t>
            </w:r>
          </w:p>
        </w:tc>
        <w:tc>
          <w:tcPr>
            <w:tcW w:w="1442" w:type="dxa"/>
            <w:tcBorders>
              <w:top w:val="single" w:sz="4" w:space="0" w:color="000000"/>
              <w:left w:val="single" w:sz="4" w:space="0" w:color="000000"/>
              <w:bottom w:val="single" w:sz="4" w:space="0" w:color="000000"/>
            </w:tcBorders>
          </w:tcPr>
          <w:p w:rsidR="00B954B6" w:rsidRPr="006F6607" w:rsidRDefault="00B954B6" w:rsidP="000433B1">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«Что значит любить маму (папу)?»</w:t>
            </w:r>
          </w:p>
        </w:tc>
        <w:tc>
          <w:tcPr>
            <w:tcW w:w="2019" w:type="dxa"/>
            <w:tcBorders>
              <w:top w:val="single" w:sz="4" w:space="0" w:color="000000"/>
              <w:left w:val="single" w:sz="4" w:space="0" w:color="000000"/>
              <w:bottom w:val="single" w:sz="4" w:space="0" w:color="000000"/>
            </w:tcBorders>
          </w:tcPr>
          <w:p w:rsidR="00B954B6" w:rsidRPr="006F6607" w:rsidRDefault="00B954B6" w:rsidP="000433B1">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«Неженки и сорванцы»</w:t>
            </w:r>
          </w:p>
        </w:tc>
        <w:tc>
          <w:tcPr>
            <w:tcW w:w="1418" w:type="dxa"/>
            <w:tcBorders>
              <w:top w:val="single" w:sz="4" w:space="0" w:color="000000"/>
              <w:left w:val="single" w:sz="4" w:space="0" w:color="000000"/>
              <w:bottom w:val="single" w:sz="4" w:space="0" w:color="000000"/>
            </w:tcBorders>
          </w:tcPr>
          <w:p w:rsidR="00B954B6" w:rsidRPr="006F6607" w:rsidRDefault="00B954B6" w:rsidP="000433B1">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«А если с тобой поступят так же?»</w:t>
            </w:r>
          </w:p>
        </w:tc>
        <w:tc>
          <w:tcPr>
            <w:tcW w:w="2835" w:type="dxa"/>
            <w:tcBorders>
              <w:top w:val="single" w:sz="4" w:space="0" w:color="000000"/>
              <w:left w:val="single" w:sz="4" w:space="0" w:color="000000"/>
              <w:bottom w:val="single" w:sz="4" w:space="0" w:color="000000"/>
              <w:right w:val="single" w:sz="4" w:space="0" w:color="000000"/>
            </w:tcBorders>
          </w:tcPr>
          <w:p w:rsidR="00B954B6" w:rsidRPr="006F6607" w:rsidRDefault="00B954B6" w:rsidP="000433B1">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Нужны ли в 1-м классе отметки?</w:t>
            </w:r>
          </w:p>
          <w:p w:rsidR="00B954B6" w:rsidRPr="006F6607" w:rsidRDefault="00B954B6" w:rsidP="000433B1">
            <w:pPr>
              <w:spacing w:after="0"/>
              <w:jc w:val="both"/>
              <w:rPr>
                <w:rFonts w:ascii="Times New Roman" w:hAnsi="Times New Roman" w:cs="Times New Roman"/>
                <w:sz w:val="24"/>
                <w:szCs w:val="24"/>
              </w:rPr>
            </w:pPr>
            <w:r w:rsidRPr="006F6607">
              <w:rPr>
                <w:rFonts w:ascii="Times New Roman" w:hAnsi="Times New Roman" w:cs="Times New Roman"/>
                <w:sz w:val="24"/>
                <w:szCs w:val="24"/>
              </w:rPr>
              <w:t>(О развитии самосознания ученика-первоклассника)</w:t>
            </w:r>
          </w:p>
        </w:tc>
      </w:tr>
      <w:tr w:rsidR="00B954B6" w:rsidRPr="006F6607" w:rsidTr="000433B1">
        <w:tc>
          <w:tcPr>
            <w:tcW w:w="1907" w:type="dxa"/>
            <w:tcBorders>
              <w:top w:val="single" w:sz="4" w:space="0" w:color="000000"/>
              <w:left w:val="single" w:sz="4" w:space="0" w:color="000000"/>
              <w:bottom w:val="single" w:sz="4" w:space="0" w:color="000000"/>
            </w:tcBorders>
          </w:tcPr>
          <w:p w:rsidR="00B954B6" w:rsidRPr="006F6607" w:rsidRDefault="00B954B6" w:rsidP="000433B1">
            <w:pPr>
              <w:snapToGrid w:val="0"/>
              <w:spacing w:after="0"/>
              <w:jc w:val="both"/>
              <w:rPr>
                <w:rFonts w:ascii="Times New Roman" w:hAnsi="Times New Roman" w:cs="Times New Roman"/>
                <w:b/>
                <w:i/>
                <w:sz w:val="24"/>
                <w:szCs w:val="24"/>
              </w:rPr>
            </w:pPr>
            <w:r w:rsidRPr="006F6607">
              <w:rPr>
                <w:rFonts w:ascii="Times New Roman" w:hAnsi="Times New Roman" w:cs="Times New Roman"/>
                <w:b/>
                <w:i/>
                <w:sz w:val="24"/>
                <w:szCs w:val="24"/>
              </w:rPr>
              <w:t>2-й класс</w:t>
            </w:r>
          </w:p>
          <w:p w:rsidR="00B954B6" w:rsidRPr="006F6607" w:rsidRDefault="00B954B6" w:rsidP="000433B1">
            <w:pPr>
              <w:spacing w:after="0"/>
              <w:jc w:val="both"/>
              <w:rPr>
                <w:rFonts w:ascii="Times New Roman" w:hAnsi="Times New Roman" w:cs="Times New Roman"/>
                <w:sz w:val="24"/>
                <w:szCs w:val="24"/>
              </w:rPr>
            </w:pPr>
            <w:r w:rsidRPr="006F6607">
              <w:rPr>
                <w:rFonts w:ascii="Times New Roman" w:hAnsi="Times New Roman" w:cs="Times New Roman"/>
                <w:sz w:val="24"/>
                <w:szCs w:val="24"/>
              </w:rPr>
              <w:t xml:space="preserve">«Добро </w:t>
            </w:r>
            <w:r w:rsidRPr="006F6607">
              <w:rPr>
                <w:rFonts w:ascii="Times New Roman" w:eastAsia="Segoe UI" w:hAnsi="Times New Roman" w:cs="Times New Roman"/>
                <w:sz w:val="24"/>
                <w:szCs w:val="24"/>
              </w:rPr>
              <w:t>–</w:t>
            </w:r>
            <w:r w:rsidRPr="006F6607">
              <w:rPr>
                <w:rFonts w:ascii="Times New Roman" w:hAnsi="Times New Roman" w:cs="Times New Roman"/>
                <w:sz w:val="24"/>
                <w:szCs w:val="24"/>
              </w:rPr>
              <w:t xml:space="preserve"> для одного, а для других?»</w:t>
            </w:r>
          </w:p>
        </w:tc>
        <w:tc>
          <w:tcPr>
            <w:tcW w:w="1442" w:type="dxa"/>
            <w:tcBorders>
              <w:top w:val="single" w:sz="4" w:space="0" w:color="000000"/>
              <w:left w:val="single" w:sz="4" w:space="0" w:color="000000"/>
              <w:bottom w:val="single" w:sz="4" w:space="0" w:color="000000"/>
            </w:tcBorders>
          </w:tcPr>
          <w:p w:rsidR="00B954B6" w:rsidRPr="006F6607" w:rsidRDefault="00B954B6" w:rsidP="000433B1">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«Кого мы называем добрым?»</w:t>
            </w:r>
          </w:p>
        </w:tc>
        <w:tc>
          <w:tcPr>
            <w:tcW w:w="2019" w:type="dxa"/>
            <w:tcBorders>
              <w:top w:val="single" w:sz="4" w:space="0" w:color="000000"/>
              <w:left w:val="single" w:sz="4" w:space="0" w:color="000000"/>
              <w:bottom w:val="single" w:sz="4" w:space="0" w:color="000000"/>
            </w:tcBorders>
          </w:tcPr>
          <w:p w:rsidR="00B954B6" w:rsidRPr="006F6607" w:rsidRDefault="00B954B6" w:rsidP="000433B1">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«Подарки и другие способы благодарности»</w:t>
            </w:r>
          </w:p>
        </w:tc>
        <w:tc>
          <w:tcPr>
            <w:tcW w:w="1418" w:type="dxa"/>
            <w:tcBorders>
              <w:top w:val="single" w:sz="4" w:space="0" w:color="000000"/>
              <w:left w:val="single" w:sz="4" w:space="0" w:color="000000"/>
              <w:bottom w:val="single" w:sz="4" w:space="0" w:color="000000"/>
            </w:tcBorders>
          </w:tcPr>
          <w:p w:rsidR="00B954B6" w:rsidRPr="006F6607" w:rsidRDefault="00B954B6" w:rsidP="000433B1">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«Деньги: свои и чужие»</w:t>
            </w:r>
          </w:p>
        </w:tc>
        <w:tc>
          <w:tcPr>
            <w:tcW w:w="2835" w:type="dxa"/>
            <w:tcBorders>
              <w:top w:val="single" w:sz="4" w:space="0" w:color="000000"/>
              <w:left w:val="single" w:sz="4" w:space="0" w:color="000000"/>
              <w:bottom w:val="single" w:sz="4" w:space="0" w:color="000000"/>
              <w:right w:val="single" w:sz="4" w:space="0" w:color="000000"/>
            </w:tcBorders>
          </w:tcPr>
          <w:p w:rsidR="00B954B6" w:rsidRPr="006F6607" w:rsidRDefault="00B954B6" w:rsidP="000433B1">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«Стимулирование школьника: кнут или пряник?»</w:t>
            </w:r>
          </w:p>
          <w:p w:rsidR="00B954B6" w:rsidRPr="006F6607" w:rsidRDefault="00B954B6" w:rsidP="000433B1">
            <w:pPr>
              <w:spacing w:after="0"/>
              <w:jc w:val="both"/>
              <w:rPr>
                <w:rFonts w:ascii="Times New Roman" w:hAnsi="Times New Roman" w:cs="Times New Roman"/>
                <w:sz w:val="24"/>
                <w:szCs w:val="24"/>
              </w:rPr>
            </w:pPr>
            <w:r w:rsidRPr="006F6607">
              <w:rPr>
                <w:rFonts w:ascii="Times New Roman" w:hAnsi="Times New Roman" w:cs="Times New Roman"/>
                <w:sz w:val="24"/>
                <w:szCs w:val="24"/>
              </w:rPr>
              <w:t>(Методы педагогического воздействия на ребенка)</w:t>
            </w:r>
          </w:p>
        </w:tc>
      </w:tr>
      <w:tr w:rsidR="00B954B6" w:rsidRPr="006F6607" w:rsidTr="000433B1">
        <w:tc>
          <w:tcPr>
            <w:tcW w:w="1907" w:type="dxa"/>
            <w:tcBorders>
              <w:top w:val="single" w:sz="4" w:space="0" w:color="000000"/>
              <w:left w:val="single" w:sz="4" w:space="0" w:color="000000"/>
              <w:bottom w:val="single" w:sz="4" w:space="0" w:color="000000"/>
            </w:tcBorders>
          </w:tcPr>
          <w:p w:rsidR="00B954B6" w:rsidRPr="006F6607" w:rsidRDefault="00B954B6" w:rsidP="000433B1">
            <w:pPr>
              <w:snapToGrid w:val="0"/>
              <w:spacing w:after="0"/>
              <w:jc w:val="both"/>
              <w:rPr>
                <w:rFonts w:ascii="Times New Roman" w:hAnsi="Times New Roman" w:cs="Times New Roman"/>
                <w:b/>
                <w:i/>
                <w:sz w:val="24"/>
                <w:szCs w:val="24"/>
              </w:rPr>
            </w:pPr>
            <w:r w:rsidRPr="006F6607">
              <w:rPr>
                <w:rFonts w:ascii="Times New Roman" w:hAnsi="Times New Roman" w:cs="Times New Roman"/>
                <w:b/>
                <w:i/>
                <w:sz w:val="24"/>
                <w:szCs w:val="24"/>
              </w:rPr>
              <w:t>3-й класс</w:t>
            </w:r>
          </w:p>
          <w:p w:rsidR="00B954B6" w:rsidRPr="006F6607" w:rsidRDefault="00B954B6" w:rsidP="000433B1">
            <w:pPr>
              <w:spacing w:after="0"/>
              <w:jc w:val="both"/>
              <w:rPr>
                <w:rFonts w:ascii="Times New Roman" w:hAnsi="Times New Roman" w:cs="Times New Roman"/>
                <w:sz w:val="24"/>
                <w:szCs w:val="24"/>
              </w:rPr>
            </w:pPr>
            <w:r w:rsidRPr="006F6607">
              <w:rPr>
                <w:rFonts w:ascii="Times New Roman" w:hAnsi="Times New Roman" w:cs="Times New Roman"/>
                <w:sz w:val="24"/>
                <w:szCs w:val="24"/>
              </w:rPr>
              <w:t>«Это честно?»</w:t>
            </w:r>
          </w:p>
        </w:tc>
        <w:tc>
          <w:tcPr>
            <w:tcW w:w="1442" w:type="dxa"/>
            <w:tcBorders>
              <w:top w:val="single" w:sz="4" w:space="0" w:color="000000"/>
              <w:left w:val="single" w:sz="4" w:space="0" w:color="000000"/>
              <w:bottom w:val="single" w:sz="4" w:space="0" w:color="000000"/>
            </w:tcBorders>
          </w:tcPr>
          <w:p w:rsidR="00B954B6" w:rsidRPr="006F6607" w:rsidRDefault="00B954B6" w:rsidP="000433B1">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«Можно и нельзя»</w:t>
            </w:r>
          </w:p>
          <w:p w:rsidR="00B954B6" w:rsidRPr="006F6607" w:rsidRDefault="00B954B6" w:rsidP="000433B1">
            <w:pPr>
              <w:spacing w:after="0"/>
              <w:jc w:val="both"/>
              <w:rPr>
                <w:rFonts w:ascii="Times New Roman" w:hAnsi="Times New Roman" w:cs="Times New Roman"/>
                <w:sz w:val="24"/>
                <w:szCs w:val="24"/>
              </w:rPr>
            </w:pPr>
          </w:p>
        </w:tc>
        <w:tc>
          <w:tcPr>
            <w:tcW w:w="2019" w:type="dxa"/>
            <w:tcBorders>
              <w:top w:val="single" w:sz="4" w:space="0" w:color="000000"/>
              <w:left w:val="single" w:sz="4" w:space="0" w:color="000000"/>
              <w:bottom w:val="single" w:sz="4" w:space="0" w:color="000000"/>
            </w:tcBorders>
          </w:tcPr>
          <w:p w:rsidR="00B954B6" w:rsidRPr="006F6607" w:rsidRDefault="00B954B6" w:rsidP="000433B1">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«Как у нас в семье празднуются дни рождения?»</w:t>
            </w:r>
          </w:p>
        </w:tc>
        <w:tc>
          <w:tcPr>
            <w:tcW w:w="1418" w:type="dxa"/>
            <w:tcBorders>
              <w:top w:val="single" w:sz="4" w:space="0" w:color="000000"/>
              <w:left w:val="single" w:sz="4" w:space="0" w:color="000000"/>
              <w:bottom w:val="single" w:sz="4" w:space="0" w:color="000000"/>
            </w:tcBorders>
          </w:tcPr>
          <w:p w:rsidR="00B954B6" w:rsidRPr="006F6607" w:rsidRDefault="00B954B6" w:rsidP="000433B1">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«Мои друзья – мое богатство»</w:t>
            </w:r>
          </w:p>
        </w:tc>
        <w:tc>
          <w:tcPr>
            <w:tcW w:w="2835" w:type="dxa"/>
            <w:tcBorders>
              <w:top w:val="single" w:sz="4" w:space="0" w:color="000000"/>
              <w:left w:val="single" w:sz="4" w:space="0" w:color="000000"/>
              <w:bottom w:val="single" w:sz="4" w:space="0" w:color="000000"/>
              <w:right w:val="single" w:sz="4" w:space="0" w:color="000000"/>
            </w:tcBorders>
          </w:tcPr>
          <w:p w:rsidR="00B954B6" w:rsidRPr="006F6607" w:rsidRDefault="00B954B6" w:rsidP="000433B1">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«Место ребенка в детском коллективе».</w:t>
            </w:r>
          </w:p>
          <w:p w:rsidR="00B954B6" w:rsidRPr="006F6607" w:rsidRDefault="00B954B6" w:rsidP="000433B1">
            <w:pPr>
              <w:spacing w:after="0"/>
              <w:jc w:val="both"/>
              <w:rPr>
                <w:rFonts w:ascii="Times New Roman" w:hAnsi="Times New Roman" w:cs="Times New Roman"/>
                <w:sz w:val="24"/>
                <w:szCs w:val="24"/>
              </w:rPr>
            </w:pPr>
            <w:r w:rsidRPr="006F6607">
              <w:rPr>
                <w:rFonts w:ascii="Times New Roman" w:hAnsi="Times New Roman" w:cs="Times New Roman"/>
                <w:sz w:val="24"/>
                <w:szCs w:val="24"/>
              </w:rPr>
              <w:t>(Атмосфера жизни семьи как фактор психического здоровья ребенка)</w:t>
            </w:r>
          </w:p>
        </w:tc>
      </w:tr>
      <w:tr w:rsidR="00B954B6" w:rsidRPr="006F6607" w:rsidTr="000433B1">
        <w:tc>
          <w:tcPr>
            <w:tcW w:w="1907" w:type="dxa"/>
            <w:tcBorders>
              <w:top w:val="single" w:sz="4" w:space="0" w:color="000000"/>
              <w:left w:val="single" w:sz="4" w:space="0" w:color="000000"/>
              <w:bottom w:val="single" w:sz="4" w:space="0" w:color="000000"/>
            </w:tcBorders>
          </w:tcPr>
          <w:p w:rsidR="00B954B6" w:rsidRPr="006F6607" w:rsidRDefault="00B954B6" w:rsidP="000433B1">
            <w:pPr>
              <w:snapToGrid w:val="0"/>
              <w:spacing w:after="0"/>
              <w:jc w:val="both"/>
              <w:rPr>
                <w:rFonts w:ascii="Times New Roman" w:hAnsi="Times New Roman" w:cs="Times New Roman"/>
                <w:b/>
                <w:i/>
                <w:sz w:val="24"/>
                <w:szCs w:val="24"/>
              </w:rPr>
            </w:pPr>
            <w:r w:rsidRPr="006F6607">
              <w:rPr>
                <w:rFonts w:ascii="Times New Roman" w:hAnsi="Times New Roman" w:cs="Times New Roman"/>
                <w:b/>
                <w:i/>
                <w:sz w:val="24"/>
                <w:szCs w:val="24"/>
              </w:rPr>
              <w:lastRenderedPageBreak/>
              <w:t>4-й класс</w:t>
            </w:r>
          </w:p>
          <w:p w:rsidR="00B954B6" w:rsidRPr="006F6607" w:rsidRDefault="00B954B6" w:rsidP="000433B1">
            <w:pPr>
              <w:spacing w:after="0"/>
              <w:jc w:val="both"/>
              <w:rPr>
                <w:rFonts w:ascii="Times New Roman" w:hAnsi="Times New Roman" w:cs="Times New Roman"/>
                <w:sz w:val="24"/>
                <w:szCs w:val="24"/>
              </w:rPr>
            </w:pPr>
            <w:r w:rsidRPr="006F6607">
              <w:rPr>
                <w:rFonts w:ascii="Times New Roman" w:hAnsi="Times New Roman" w:cs="Times New Roman"/>
                <w:sz w:val="24"/>
                <w:szCs w:val="24"/>
              </w:rPr>
              <w:t>«Что такое справедливость?»</w:t>
            </w:r>
          </w:p>
        </w:tc>
        <w:tc>
          <w:tcPr>
            <w:tcW w:w="1442" w:type="dxa"/>
            <w:tcBorders>
              <w:top w:val="single" w:sz="4" w:space="0" w:color="000000"/>
              <w:left w:val="single" w:sz="4" w:space="0" w:color="000000"/>
              <w:bottom w:val="single" w:sz="4" w:space="0" w:color="000000"/>
            </w:tcBorders>
          </w:tcPr>
          <w:p w:rsidR="00B954B6" w:rsidRPr="006F6607" w:rsidRDefault="00B954B6" w:rsidP="000433B1">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«Упорство и упрямство»</w:t>
            </w:r>
          </w:p>
        </w:tc>
        <w:tc>
          <w:tcPr>
            <w:tcW w:w="2019" w:type="dxa"/>
            <w:tcBorders>
              <w:top w:val="single" w:sz="4" w:space="0" w:color="000000"/>
              <w:left w:val="single" w:sz="4" w:space="0" w:color="000000"/>
              <w:bottom w:val="single" w:sz="4" w:space="0" w:color="000000"/>
            </w:tcBorders>
          </w:tcPr>
          <w:p w:rsidR="00B954B6" w:rsidRPr="006F6607" w:rsidRDefault="00B954B6" w:rsidP="000433B1">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«Мы все разные, но у нас равные права»</w:t>
            </w:r>
          </w:p>
        </w:tc>
        <w:tc>
          <w:tcPr>
            <w:tcW w:w="1418" w:type="dxa"/>
            <w:tcBorders>
              <w:top w:val="single" w:sz="4" w:space="0" w:color="000000"/>
              <w:left w:val="single" w:sz="4" w:space="0" w:color="000000"/>
              <w:bottom w:val="single" w:sz="4" w:space="0" w:color="000000"/>
            </w:tcBorders>
          </w:tcPr>
          <w:p w:rsidR="00B954B6" w:rsidRPr="006F6607" w:rsidRDefault="00B954B6" w:rsidP="000433B1">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«Как прожить без ссор?»</w:t>
            </w:r>
          </w:p>
        </w:tc>
        <w:tc>
          <w:tcPr>
            <w:tcW w:w="2835" w:type="dxa"/>
            <w:tcBorders>
              <w:top w:val="single" w:sz="4" w:space="0" w:color="000000"/>
              <w:left w:val="single" w:sz="4" w:space="0" w:color="000000"/>
              <w:bottom w:val="single" w:sz="4" w:space="0" w:color="000000"/>
              <w:right w:val="single" w:sz="4" w:space="0" w:color="000000"/>
            </w:tcBorders>
          </w:tcPr>
          <w:p w:rsidR="00B954B6" w:rsidRPr="006F6607" w:rsidRDefault="00B954B6" w:rsidP="000433B1">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«Всегда ли родитель</w:t>
            </w:r>
            <w:r>
              <w:rPr>
                <w:rFonts w:ascii="Times New Roman" w:hAnsi="Times New Roman" w:cs="Times New Roman"/>
                <w:sz w:val="24"/>
                <w:szCs w:val="24"/>
              </w:rPr>
              <w:t xml:space="preserve"> </w:t>
            </w:r>
            <w:r w:rsidRPr="006F6607">
              <w:rPr>
                <w:rFonts w:ascii="Times New Roman" w:hAnsi="Times New Roman" w:cs="Times New Roman"/>
                <w:sz w:val="24"/>
                <w:szCs w:val="24"/>
              </w:rPr>
              <w:t>прав?»</w:t>
            </w:r>
          </w:p>
          <w:p w:rsidR="00B954B6" w:rsidRPr="006F6607" w:rsidRDefault="00B954B6" w:rsidP="000433B1">
            <w:pPr>
              <w:spacing w:after="0"/>
              <w:jc w:val="both"/>
              <w:rPr>
                <w:rFonts w:ascii="Times New Roman" w:hAnsi="Times New Roman" w:cs="Times New Roman"/>
                <w:sz w:val="24"/>
                <w:szCs w:val="24"/>
              </w:rPr>
            </w:pPr>
            <w:r w:rsidRPr="006F6607">
              <w:rPr>
                <w:rFonts w:ascii="Times New Roman" w:hAnsi="Times New Roman" w:cs="Times New Roman"/>
                <w:sz w:val="24"/>
                <w:szCs w:val="24"/>
              </w:rPr>
              <w:t>(Способы общения в семье)</w:t>
            </w:r>
          </w:p>
        </w:tc>
      </w:tr>
    </w:tbl>
    <w:p w:rsidR="00B954B6" w:rsidRDefault="00B954B6" w:rsidP="00B954B6">
      <w:pPr>
        <w:spacing w:after="0" w:line="360" w:lineRule="auto"/>
        <w:ind w:firstLine="709"/>
        <w:jc w:val="both"/>
      </w:pPr>
    </w:p>
    <w:p w:rsidR="00B954B6" w:rsidRDefault="00B954B6" w:rsidP="00B954B6">
      <w:pPr>
        <w:spacing w:after="0" w:line="360" w:lineRule="auto"/>
        <w:ind w:firstLine="709"/>
        <w:jc w:val="both"/>
        <w:rPr>
          <w:rFonts w:ascii="Times New Roman" w:hAnsi="Times New Roman"/>
          <w:sz w:val="28"/>
          <w:szCs w:val="28"/>
        </w:rPr>
      </w:pPr>
      <w:r>
        <w:rPr>
          <w:rFonts w:ascii="Times New Roman" w:hAnsi="Times New Roman"/>
          <w:sz w:val="28"/>
          <w:szCs w:val="28"/>
        </w:rPr>
        <w:t xml:space="preserve"> Итоговым мероприятием каждого года может быть праздник: «День подарков ПРОСТО ТАК», «Город мастеров», «Сто друзей ста мастей» и др. </w:t>
      </w:r>
      <w:r>
        <w:rPr>
          <w:rFonts w:ascii="Times New Roman" w:hAnsi="Times New Roman"/>
          <w:b/>
          <w:bCs/>
          <w:i/>
          <w:iCs/>
          <w:sz w:val="28"/>
          <w:szCs w:val="28"/>
        </w:rPr>
        <w:t>Цель праздников</w:t>
      </w:r>
      <w:r>
        <w:rPr>
          <w:rFonts w:ascii="Times New Roman" w:hAnsi="Times New Roman"/>
          <w:sz w:val="28"/>
          <w:szCs w:val="28"/>
        </w:rPr>
        <w:t>: формирование мотивации, интереса к совместной деятельности (порадовать окружающих людей и получить удовольствие от их радости).</w:t>
      </w:r>
    </w:p>
    <w:p w:rsidR="00B954B6" w:rsidRDefault="00B954B6" w:rsidP="00B954B6">
      <w:pPr>
        <w:spacing w:after="0" w:line="360" w:lineRule="auto"/>
        <w:ind w:firstLine="709"/>
        <w:jc w:val="both"/>
        <w:rPr>
          <w:rFonts w:ascii="Times New Roman" w:hAnsi="Times New Roman"/>
          <w:sz w:val="28"/>
          <w:szCs w:val="28"/>
        </w:rPr>
      </w:pPr>
      <w:r>
        <w:rPr>
          <w:rFonts w:ascii="Times New Roman" w:hAnsi="Times New Roman"/>
          <w:b/>
          <w:bCs/>
          <w:i/>
          <w:iCs/>
          <w:sz w:val="28"/>
          <w:szCs w:val="28"/>
        </w:rPr>
        <w:t xml:space="preserve">План подготовки и проведения праздника. </w:t>
      </w:r>
      <w:r>
        <w:rPr>
          <w:rFonts w:ascii="Times New Roman" w:hAnsi="Times New Roman"/>
          <w:sz w:val="28"/>
          <w:szCs w:val="28"/>
        </w:rPr>
        <w:t xml:space="preserve">В соответствии с планом воспитательной работы школы (по решению методического объединения) согласовываются тематика, время проведения, определяются учителя, ответственные за подготовку различных видов деятельности (оформление, музыкальное сопровождение, приглашение сторонних гостей, ведущие). </w:t>
      </w:r>
    </w:p>
    <w:p w:rsidR="00B954B6" w:rsidRDefault="00B954B6" w:rsidP="00B954B6">
      <w:pPr>
        <w:spacing w:after="0" w:line="360" w:lineRule="auto"/>
        <w:ind w:firstLine="709"/>
        <w:jc w:val="both"/>
        <w:rPr>
          <w:rFonts w:ascii="Times New Roman" w:hAnsi="Times New Roman"/>
          <w:sz w:val="28"/>
          <w:szCs w:val="28"/>
        </w:rPr>
      </w:pPr>
      <w:r>
        <w:rPr>
          <w:rFonts w:ascii="Times New Roman" w:hAnsi="Times New Roman"/>
          <w:b/>
          <w:bCs/>
          <w:i/>
          <w:iCs/>
          <w:sz w:val="28"/>
          <w:szCs w:val="28"/>
        </w:rPr>
        <w:t>Девиз каждого праздника</w:t>
      </w:r>
      <w:r>
        <w:rPr>
          <w:rFonts w:ascii="Times New Roman" w:hAnsi="Times New Roman"/>
          <w:sz w:val="28"/>
          <w:szCs w:val="28"/>
        </w:rPr>
        <w:t>: «Никто не должен уйти грустным или обиженным».</w:t>
      </w:r>
    </w:p>
    <w:p w:rsidR="00B954B6" w:rsidRDefault="00B954B6" w:rsidP="00B954B6">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Разрабатывается проект участия каждого класса в празднике (совместно классный руководитель со своим детским коллективом). </w:t>
      </w:r>
    </w:p>
    <w:p w:rsidR="00B954B6" w:rsidRDefault="00B954B6" w:rsidP="00B954B6">
      <w:pPr>
        <w:spacing w:after="0" w:line="360" w:lineRule="auto"/>
        <w:ind w:firstLine="709"/>
        <w:jc w:val="both"/>
        <w:rPr>
          <w:rFonts w:ascii="Times New Roman" w:hAnsi="Times New Roman"/>
          <w:sz w:val="28"/>
          <w:szCs w:val="28"/>
        </w:rPr>
      </w:pPr>
      <w:r>
        <w:rPr>
          <w:rFonts w:ascii="Times New Roman" w:hAnsi="Times New Roman"/>
          <w:sz w:val="28"/>
          <w:szCs w:val="28"/>
        </w:rPr>
        <w:t>Например, в ходе праздника «День подарков ПРОСТО ТАК» при входе на этаж каждый ребенок получал сладкое угощение и коробочку от киндер-сюрприза, в которой лежала записка. Этой запиской могли быть поздравление, задание, смешной рисунок, приглашение на фотографирование, приглашение посмотреть мультфильм на перемене и т. п. В подготовке праздника «Город мастеров» классами выбирались профессии людей. Детям надо было сделать стенгазету об этой профессии (коллаж, отражающий атрибуты, профессиональные курьезы и т. п.)</w:t>
      </w:r>
    </w:p>
    <w:p w:rsidR="00B954B6" w:rsidRDefault="00B954B6" w:rsidP="00B954B6">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Очень важно создание праздничного настроения в течение дня: оформлением школы и класса, сюрпризами на переменах, необычным </w:t>
      </w:r>
      <w:r>
        <w:rPr>
          <w:rFonts w:ascii="Times New Roman" w:hAnsi="Times New Roman"/>
          <w:sz w:val="28"/>
          <w:szCs w:val="28"/>
        </w:rPr>
        <w:lastRenderedPageBreak/>
        <w:t xml:space="preserve">содержанием уроков, соответствующим теме праздника. Учащиеся основной школы могут подготовить к урокам презентации с рекламой праздника. </w:t>
      </w:r>
    </w:p>
    <w:p w:rsidR="00B954B6" w:rsidRDefault="00B954B6" w:rsidP="00B954B6">
      <w:pPr>
        <w:spacing w:after="0" w:line="360" w:lineRule="auto"/>
        <w:ind w:firstLine="709"/>
        <w:jc w:val="both"/>
        <w:rPr>
          <w:rFonts w:ascii="Times New Roman" w:hAnsi="Times New Roman"/>
          <w:sz w:val="28"/>
          <w:szCs w:val="28"/>
        </w:rPr>
      </w:pPr>
      <w:r>
        <w:rPr>
          <w:rFonts w:ascii="Times New Roman" w:hAnsi="Times New Roman"/>
          <w:b/>
          <w:bCs/>
          <w:i/>
          <w:iCs/>
          <w:sz w:val="28"/>
          <w:szCs w:val="28"/>
        </w:rPr>
        <w:t xml:space="preserve">Основная часть праздника. </w:t>
      </w:r>
      <w:r>
        <w:rPr>
          <w:rFonts w:ascii="Times New Roman" w:hAnsi="Times New Roman"/>
          <w:sz w:val="28"/>
          <w:szCs w:val="28"/>
        </w:rPr>
        <w:t xml:space="preserve">Возможно проведение праздника «в узком кругу», объединение классов параллели в актовом зале. Главное в празднике – чтобы каждый ученик принял в нем участие на основе </w:t>
      </w:r>
      <w:proofErr w:type="spellStart"/>
      <w:r>
        <w:rPr>
          <w:rFonts w:ascii="Times New Roman" w:hAnsi="Times New Roman"/>
          <w:sz w:val="28"/>
          <w:szCs w:val="28"/>
        </w:rPr>
        <w:t>деятельностного</w:t>
      </w:r>
      <w:proofErr w:type="spellEnd"/>
      <w:r>
        <w:rPr>
          <w:rFonts w:ascii="Times New Roman" w:hAnsi="Times New Roman"/>
          <w:sz w:val="28"/>
          <w:szCs w:val="28"/>
        </w:rPr>
        <w:t xml:space="preserve"> подхода. В качестве гостей могут быть приглашены члены семей. </w:t>
      </w:r>
    </w:p>
    <w:p w:rsidR="00B954B6" w:rsidRDefault="00B954B6" w:rsidP="00B954B6">
      <w:pPr>
        <w:spacing w:after="0" w:line="360" w:lineRule="auto"/>
        <w:jc w:val="both"/>
        <w:rPr>
          <w:rFonts w:ascii="Times New Roman" w:hAnsi="Times New Roman"/>
          <w:sz w:val="28"/>
          <w:szCs w:val="28"/>
        </w:rPr>
      </w:pPr>
      <w:r>
        <w:rPr>
          <w:rFonts w:ascii="Times New Roman" w:hAnsi="Times New Roman"/>
          <w:sz w:val="28"/>
          <w:szCs w:val="28"/>
        </w:rPr>
        <w:t xml:space="preserve"> В ходе праздника проводятся игры со зрителями, диалог с залом, команды выполняют задания. Например: в классе, где дети решили от профессии повара перейти к профессии кулинар-кондитер, каждая команда получила коржи, взбитые сливки, джем, шоколадку, каждый принес какой-то фрукт. В течение 10 минут из имеющихся компонентов надо было сделать красивый торт.</w:t>
      </w:r>
    </w:p>
    <w:p w:rsidR="00B954B6" w:rsidRDefault="00B954B6" w:rsidP="00B954B6">
      <w:pPr>
        <w:spacing w:after="0" w:line="360" w:lineRule="auto"/>
        <w:ind w:firstLine="709"/>
        <w:jc w:val="both"/>
        <w:rPr>
          <w:rFonts w:ascii="Times New Roman" w:hAnsi="Times New Roman"/>
          <w:sz w:val="28"/>
          <w:szCs w:val="28"/>
        </w:rPr>
      </w:pPr>
      <w:r>
        <w:rPr>
          <w:rFonts w:ascii="Times New Roman" w:hAnsi="Times New Roman"/>
          <w:sz w:val="28"/>
          <w:szCs w:val="28"/>
        </w:rPr>
        <w:t>Итоговый этап – самый яркий эмоциональный момент праздника – дарение и получение подарков, призов, наград, совместное чаепитие и угощение друг друга изготовленными изделиями.</w:t>
      </w:r>
    </w:p>
    <w:p w:rsidR="00B954B6" w:rsidRPr="005E05AE" w:rsidRDefault="00B954B6" w:rsidP="00B954B6">
      <w:pPr>
        <w:pStyle w:val="af1"/>
        <w:ind w:left="0"/>
        <w:jc w:val="center"/>
        <w:rPr>
          <w:rFonts w:ascii="Times New Roman" w:hAnsi="Times New Roman"/>
          <w:b/>
          <w:sz w:val="28"/>
          <w:szCs w:val="28"/>
        </w:rPr>
      </w:pPr>
      <w:r>
        <w:rPr>
          <w:rFonts w:ascii="Times New Roman" w:hAnsi="Times New Roman"/>
          <w:b/>
          <w:sz w:val="28"/>
          <w:szCs w:val="28"/>
        </w:rPr>
        <w:t xml:space="preserve"> </w:t>
      </w:r>
      <w:r w:rsidRPr="005E05AE">
        <w:rPr>
          <w:rFonts w:ascii="Times New Roman" w:hAnsi="Times New Roman"/>
          <w:b/>
          <w:sz w:val="28"/>
          <w:szCs w:val="28"/>
        </w:rPr>
        <w:t>Список литературы</w:t>
      </w:r>
    </w:p>
    <w:p w:rsidR="00B954B6" w:rsidRPr="008E14E6" w:rsidRDefault="00B954B6" w:rsidP="00B954B6">
      <w:pPr>
        <w:spacing w:after="0" w:line="360" w:lineRule="auto"/>
        <w:jc w:val="both"/>
        <w:rPr>
          <w:rFonts w:ascii="Times New Roman" w:hAnsi="Times New Roman"/>
          <w:i/>
          <w:sz w:val="28"/>
          <w:szCs w:val="28"/>
        </w:rPr>
      </w:pPr>
      <w:r w:rsidRPr="008E14E6">
        <w:rPr>
          <w:rFonts w:ascii="Times New Roman" w:hAnsi="Times New Roman"/>
          <w:i/>
          <w:sz w:val="28"/>
          <w:szCs w:val="28"/>
        </w:rPr>
        <w:t>Для учителя</w:t>
      </w:r>
    </w:p>
    <w:p w:rsidR="00B954B6" w:rsidRDefault="00B954B6" w:rsidP="00B954B6">
      <w:pPr>
        <w:numPr>
          <w:ilvl w:val="0"/>
          <w:numId w:val="7"/>
        </w:numPr>
        <w:spacing w:after="0" w:line="360" w:lineRule="auto"/>
        <w:jc w:val="both"/>
        <w:rPr>
          <w:rFonts w:ascii="Times New Roman" w:hAnsi="Times New Roman"/>
          <w:sz w:val="28"/>
          <w:szCs w:val="28"/>
        </w:rPr>
      </w:pPr>
      <w:r>
        <w:rPr>
          <w:rFonts w:ascii="Times New Roman" w:hAnsi="Times New Roman"/>
          <w:sz w:val="28"/>
          <w:szCs w:val="28"/>
        </w:rPr>
        <w:t>Классные часы: внеклассная работа: 1–4 классы / сост. М.А. Козлова. – М.: Экзамен, 2009.</w:t>
      </w:r>
    </w:p>
    <w:p w:rsidR="00B954B6" w:rsidRDefault="00B954B6" w:rsidP="00B954B6">
      <w:pPr>
        <w:numPr>
          <w:ilvl w:val="0"/>
          <w:numId w:val="7"/>
        </w:numPr>
        <w:spacing w:after="0" w:line="360" w:lineRule="auto"/>
        <w:jc w:val="both"/>
        <w:rPr>
          <w:rFonts w:ascii="Times New Roman" w:hAnsi="Times New Roman"/>
          <w:sz w:val="28"/>
          <w:szCs w:val="28"/>
        </w:rPr>
      </w:pPr>
      <w:r>
        <w:rPr>
          <w:rFonts w:ascii="Times New Roman" w:hAnsi="Times New Roman"/>
          <w:i/>
          <w:sz w:val="28"/>
          <w:szCs w:val="28"/>
        </w:rPr>
        <w:t xml:space="preserve">Максакова В.И. </w:t>
      </w:r>
      <w:r>
        <w:rPr>
          <w:rFonts w:ascii="Times New Roman" w:hAnsi="Times New Roman"/>
          <w:sz w:val="28"/>
          <w:szCs w:val="28"/>
        </w:rPr>
        <w:t>Организация воспитания младших школьников: метод</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 xml:space="preserve">особие для учителя. </w:t>
      </w:r>
      <w:r>
        <w:rPr>
          <w:rFonts w:ascii="Segoe UI" w:eastAsia="Segoe UI" w:hAnsi="Segoe UI" w:cs="Segoe UI"/>
          <w:sz w:val="28"/>
          <w:szCs w:val="28"/>
        </w:rPr>
        <w:t>–</w:t>
      </w:r>
      <w:r>
        <w:rPr>
          <w:rFonts w:ascii="Times New Roman" w:hAnsi="Times New Roman"/>
          <w:sz w:val="28"/>
          <w:szCs w:val="28"/>
        </w:rPr>
        <w:t xml:space="preserve"> М.: Просвещение, 2003.</w:t>
      </w:r>
    </w:p>
    <w:p w:rsidR="00B954B6" w:rsidRDefault="00B954B6" w:rsidP="00B954B6">
      <w:pPr>
        <w:numPr>
          <w:ilvl w:val="0"/>
          <w:numId w:val="7"/>
        </w:numPr>
        <w:spacing w:after="0" w:line="360" w:lineRule="auto"/>
        <w:jc w:val="both"/>
        <w:rPr>
          <w:rFonts w:ascii="Times New Roman" w:hAnsi="Times New Roman"/>
          <w:sz w:val="28"/>
          <w:szCs w:val="28"/>
        </w:rPr>
      </w:pPr>
      <w:r>
        <w:rPr>
          <w:rFonts w:ascii="Times New Roman" w:hAnsi="Times New Roman"/>
          <w:i/>
          <w:sz w:val="28"/>
          <w:szCs w:val="28"/>
        </w:rPr>
        <w:t xml:space="preserve">Мудрик А.В. </w:t>
      </w:r>
      <w:r>
        <w:rPr>
          <w:rFonts w:ascii="Times New Roman" w:hAnsi="Times New Roman"/>
          <w:sz w:val="28"/>
          <w:szCs w:val="28"/>
        </w:rPr>
        <w:t xml:space="preserve">Общение в процессе воспитания. </w:t>
      </w:r>
      <w:r>
        <w:rPr>
          <w:rFonts w:ascii="Segoe UI" w:eastAsia="Segoe UI" w:hAnsi="Segoe UI" w:cs="Segoe UI"/>
          <w:sz w:val="28"/>
          <w:szCs w:val="28"/>
        </w:rPr>
        <w:t>–</w:t>
      </w:r>
      <w:r>
        <w:rPr>
          <w:rFonts w:ascii="Times New Roman" w:hAnsi="Times New Roman"/>
          <w:sz w:val="28"/>
          <w:szCs w:val="28"/>
        </w:rPr>
        <w:t xml:space="preserve"> М., 2001.</w:t>
      </w:r>
    </w:p>
    <w:p w:rsidR="00B954B6" w:rsidRDefault="00B954B6" w:rsidP="00B954B6">
      <w:pPr>
        <w:numPr>
          <w:ilvl w:val="0"/>
          <w:numId w:val="7"/>
        </w:numPr>
        <w:spacing w:after="0" w:line="360" w:lineRule="auto"/>
        <w:jc w:val="both"/>
        <w:rPr>
          <w:rFonts w:ascii="Times New Roman" w:hAnsi="Times New Roman"/>
          <w:sz w:val="28"/>
          <w:szCs w:val="28"/>
        </w:rPr>
      </w:pPr>
      <w:r>
        <w:rPr>
          <w:rFonts w:ascii="Times New Roman" w:hAnsi="Times New Roman"/>
          <w:sz w:val="28"/>
          <w:szCs w:val="28"/>
        </w:rPr>
        <w:t xml:space="preserve">Проблема нравственного становления: материалы для родительских собраний / сост. Л.В. </w:t>
      </w:r>
      <w:proofErr w:type="spellStart"/>
      <w:r>
        <w:rPr>
          <w:rFonts w:ascii="Times New Roman" w:hAnsi="Times New Roman"/>
          <w:sz w:val="28"/>
          <w:szCs w:val="28"/>
        </w:rPr>
        <w:t>Бударникова</w:t>
      </w:r>
      <w:proofErr w:type="spellEnd"/>
      <w:r>
        <w:rPr>
          <w:rFonts w:ascii="Times New Roman" w:hAnsi="Times New Roman"/>
          <w:sz w:val="28"/>
          <w:szCs w:val="28"/>
        </w:rPr>
        <w:t xml:space="preserve">, Г.П. Попова. </w:t>
      </w:r>
      <w:r>
        <w:rPr>
          <w:rFonts w:ascii="Segoe UI" w:eastAsia="Segoe UI" w:hAnsi="Segoe UI" w:cs="Segoe UI"/>
          <w:sz w:val="28"/>
          <w:szCs w:val="28"/>
        </w:rPr>
        <w:t xml:space="preserve">– </w:t>
      </w:r>
      <w:r>
        <w:rPr>
          <w:rFonts w:ascii="Times New Roman" w:hAnsi="Times New Roman"/>
          <w:sz w:val="28"/>
          <w:szCs w:val="28"/>
        </w:rPr>
        <w:t>Волгоград: Учитель, 2007.</w:t>
      </w:r>
    </w:p>
    <w:p w:rsidR="00B954B6" w:rsidRDefault="00B954B6" w:rsidP="00B954B6">
      <w:pPr>
        <w:numPr>
          <w:ilvl w:val="0"/>
          <w:numId w:val="7"/>
        </w:numPr>
        <w:spacing w:after="0" w:line="360" w:lineRule="auto"/>
        <w:jc w:val="both"/>
        <w:rPr>
          <w:rFonts w:ascii="Times New Roman" w:hAnsi="Times New Roman"/>
          <w:sz w:val="28"/>
          <w:szCs w:val="28"/>
        </w:rPr>
      </w:pPr>
      <w:proofErr w:type="spellStart"/>
      <w:r>
        <w:rPr>
          <w:rFonts w:ascii="Times New Roman" w:hAnsi="Times New Roman"/>
          <w:i/>
          <w:sz w:val="28"/>
          <w:szCs w:val="28"/>
        </w:rPr>
        <w:t>Саляхова</w:t>
      </w:r>
      <w:proofErr w:type="spellEnd"/>
      <w:r>
        <w:rPr>
          <w:rFonts w:ascii="Times New Roman" w:hAnsi="Times New Roman"/>
          <w:i/>
          <w:sz w:val="28"/>
          <w:szCs w:val="28"/>
        </w:rPr>
        <w:t xml:space="preserve"> Л.И. </w:t>
      </w:r>
      <w:r>
        <w:rPr>
          <w:rFonts w:ascii="Times New Roman" w:hAnsi="Times New Roman"/>
          <w:sz w:val="28"/>
          <w:szCs w:val="28"/>
        </w:rPr>
        <w:t xml:space="preserve">Родительские собрания. Сценарии, рекомендации, материалы для проведения. 1–4 класса. </w:t>
      </w:r>
      <w:r>
        <w:rPr>
          <w:rFonts w:ascii="Segoe UI" w:eastAsia="Segoe UI" w:hAnsi="Segoe UI" w:cs="Segoe UI"/>
          <w:sz w:val="28"/>
          <w:szCs w:val="28"/>
        </w:rPr>
        <w:t xml:space="preserve">– </w:t>
      </w:r>
      <w:r>
        <w:rPr>
          <w:rFonts w:ascii="Times New Roman" w:hAnsi="Times New Roman"/>
          <w:sz w:val="28"/>
          <w:szCs w:val="28"/>
        </w:rPr>
        <w:t>М.: Глобус, 2008.</w:t>
      </w:r>
    </w:p>
    <w:p w:rsidR="00B954B6" w:rsidRDefault="00B954B6" w:rsidP="00B954B6">
      <w:pPr>
        <w:numPr>
          <w:ilvl w:val="0"/>
          <w:numId w:val="7"/>
        </w:numPr>
        <w:spacing w:after="0" w:line="360" w:lineRule="auto"/>
        <w:jc w:val="both"/>
        <w:rPr>
          <w:rFonts w:ascii="Times New Roman" w:hAnsi="Times New Roman"/>
          <w:sz w:val="28"/>
          <w:szCs w:val="28"/>
        </w:rPr>
      </w:pPr>
      <w:r>
        <w:rPr>
          <w:rFonts w:ascii="Times New Roman" w:hAnsi="Times New Roman"/>
          <w:sz w:val="28"/>
          <w:szCs w:val="28"/>
        </w:rPr>
        <w:lastRenderedPageBreak/>
        <w:t>Сценарии школьных праздников: метод</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 xml:space="preserve">особие / Н.Б. Троицкая, Г.А. Королёва. </w:t>
      </w:r>
      <w:r>
        <w:rPr>
          <w:rFonts w:ascii="Segoe UI" w:eastAsia="Segoe UI" w:hAnsi="Segoe UI" w:cs="Segoe UI"/>
          <w:sz w:val="28"/>
          <w:szCs w:val="28"/>
        </w:rPr>
        <w:t xml:space="preserve">– </w:t>
      </w:r>
      <w:r>
        <w:rPr>
          <w:rFonts w:ascii="Times New Roman" w:hAnsi="Times New Roman"/>
          <w:sz w:val="28"/>
          <w:szCs w:val="28"/>
        </w:rPr>
        <w:t>М.: Дрофа, 2004.</w:t>
      </w:r>
    </w:p>
    <w:p w:rsidR="00B954B6" w:rsidRDefault="00B954B6" w:rsidP="00B954B6">
      <w:pPr>
        <w:numPr>
          <w:ilvl w:val="0"/>
          <w:numId w:val="7"/>
        </w:numPr>
        <w:spacing w:after="0" w:line="360" w:lineRule="auto"/>
        <w:jc w:val="both"/>
        <w:rPr>
          <w:rFonts w:ascii="Times New Roman" w:hAnsi="Times New Roman"/>
          <w:sz w:val="28"/>
          <w:szCs w:val="28"/>
        </w:rPr>
      </w:pPr>
      <w:proofErr w:type="spellStart"/>
      <w:r>
        <w:rPr>
          <w:rFonts w:ascii="Times New Roman" w:hAnsi="Times New Roman"/>
          <w:i/>
          <w:sz w:val="28"/>
          <w:szCs w:val="28"/>
        </w:rPr>
        <w:t>Фопель</w:t>
      </w:r>
      <w:proofErr w:type="spellEnd"/>
      <w:r>
        <w:rPr>
          <w:rFonts w:ascii="Times New Roman" w:hAnsi="Times New Roman"/>
          <w:i/>
          <w:sz w:val="28"/>
          <w:szCs w:val="28"/>
        </w:rPr>
        <w:t xml:space="preserve"> К. </w:t>
      </w:r>
      <w:r>
        <w:rPr>
          <w:rFonts w:ascii="Times New Roman" w:hAnsi="Times New Roman"/>
          <w:sz w:val="28"/>
          <w:szCs w:val="28"/>
        </w:rPr>
        <w:t xml:space="preserve">Как научить детей сотрудничать? Психологические игры и упражнения: практическое пособие: в 4 т. / пер. </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нем</w:t>
      </w:r>
      <w:proofErr w:type="gramEnd"/>
      <w:r>
        <w:rPr>
          <w:rFonts w:ascii="Times New Roman" w:hAnsi="Times New Roman"/>
          <w:sz w:val="28"/>
          <w:szCs w:val="28"/>
        </w:rPr>
        <w:t>. – М.: Генезис, 2001.</w:t>
      </w:r>
    </w:p>
    <w:p w:rsidR="00B954B6" w:rsidRDefault="00B954B6" w:rsidP="00B954B6">
      <w:pPr>
        <w:numPr>
          <w:ilvl w:val="0"/>
          <w:numId w:val="7"/>
        </w:numPr>
        <w:spacing w:after="0" w:line="360" w:lineRule="auto"/>
        <w:jc w:val="both"/>
        <w:rPr>
          <w:rFonts w:ascii="Times New Roman" w:hAnsi="Times New Roman"/>
          <w:sz w:val="28"/>
          <w:szCs w:val="28"/>
        </w:rPr>
      </w:pPr>
      <w:proofErr w:type="spellStart"/>
      <w:r>
        <w:rPr>
          <w:rFonts w:ascii="Times New Roman" w:hAnsi="Times New Roman"/>
          <w:i/>
          <w:sz w:val="28"/>
          <w:szCs w:val="28"/>
        </w:rPr>
        <w:t>Щуркова</w:t>
      </w:r>
      <w:proofErr w:type="spellEnd"/>
      <w:r>
        <w:rPr>
          <w:rFonts w:ascii="Times New Roman" w:hAnsi="Times New Roman"/>
          <w:i/>
          <w:sz w:val="28"/>
          <w:szCs w:val="28"/>
        </w:rPr>
        <w:t xml:space="preserve"> Н.Е</w:t>
      </w:r>
      <w:r>
        <w:rPr>
          <w:rFonts w:ascii="Times New Roman" w:hAnsi="Times New Roman"/>
          <w:sz w:val="28"/>
          <w:szCs w:val="28"/>
        </w:rPr>
        <w:t xml:space="preserve">. Воспитание на уроке. </w:t>
      </w:r>
      <w:r>
        <w:rPr>
          <w:rFonts w:ascii="Segoe UI" w:eastAsia="Segoe UI" w:hAnsi="Segoe UI" w:cs="Segoe UI"/>
          <w:sz w:val="28"/>
          <w:szCs w:val="28"/>
        </w:rPr>
        <w:t xml:space="preserve">– </w:t>
      </w:r>
      <w:r>
        <w:rPr>
          <w:rFonts w:ascii="Times New Roman" w:hAnsi="Times New Roman"/>
          <w:sz w:val="28"/>
          <w:szCs w:val="28"/>
        </w:rPr>
        <w:t>М.: Центр «Педагогический поиск», 2007.</w:t>
      </w:r>
    </w:p>
    <w:p w:rsidR="00B954B6" w:rsidRDefault="00B954B6" w:rsidP="00B954B6">
      <w:pPr>
        <w:numPr>
          <w:ilvl w:val="0"/>
          <w:numId w:val="7"/>
        </w:numPr>
        <w:spacing w:after="0" w:line="360" w:lineRule="auto"/>
        <w:jc w:val="both"/>
        <w:rPr>
          <w:rFonts w:ascii="Times New Roman" w:hAnsi="Times New Roman"/>
          <w:sz w:val="28"/>
          <w:szCs w:val="28"/>
        </w:rPr>
      </w:pPr>
      <w:r>
        <w:rPr>
          <w:rFonts w:ascii="Times New Roman" w:hAnsi="Times New Roman"/>
          <w:sz w:val="28"/>
          <w:szCs w:val="28"/>
        </w:rPr>
        <w:t xml:space="preserve">Этика и право в начальной школе. Как преподавать курс «Я и мой мир»: книга для учителя. </w:t>
      </w:r>
      <w:r>
        <w:rPr>
          <w:rFonts w:ascii="Segoe UI" w:eastAsia="Segoe UI" w:hAnsi="Segoe UI" w:cs="Segoe UI"/>
          <w:sz w:val="28"/>
          <w:szCs w:val="28"/>
        </w:rPr>
        <w:t xml:space="preserve">– </w:t>
      </w:r>
      <w:r>
        <w:rPr>
          <w:rFonts w:ascii="Times New Roman" w:hAnsi="Times New Roman"/>
          <w:sz w:val="28"/>
          <w:szCs w:val="28"/>
        </w:rPr>
        <w:t>СПб</w:t>
      </w:r>
      <w:proofErr w:type="gramStart"/>
      <w:r>
        <w:rPr>
          <w:rFonts w:ascii="Times New Roman" w:hAnsi="Times New Roman"/>
          <w:sz w:val="28"/>
          <w:szCs w:val="28"/>
        </w:rPr>
        <w:t xml:space="preserve">.: </w:t>
      </w:r>
      <w:proofErr w:type="gramEnd"/>
      <w:r>
        <w:rPr>
          <w:rFonts w:ascii="Times New Roman" w:hAnsi="Times New Roman"/>
          <w:sz w:val="28"/>
          <w:szCs w:val="28"/>
        </w:rPr>
        <w:t>Перспектива, 2009.</w:t>
      </w:r>
    </w:p>
    <w:p w:rsidR="00B954B6" w:rsidRDefault="00B954B6" w:rsidP="00B954B6">
      <w:pPr>
        <w:spacing w:after="0" w:line="360" w:lineRule="auto"/>
        <w:jc w:val="both"/>
        <w:rPr>
          <w:rFonts w:ascii="Times New Roman" w:hAnsi="Times New Roman"/>
          <w:i/>
          <w:sz w:val="28"/>
          <w:szCs w:val="28"/>
        </w:rPr>
      </w:pPr>
      <w:r>
        <w:rPr>
          <w:rFonts w:ascii="Times New Roman" w:hAnsi="Times New Roman"/>
          <w:i/>
          <w:sz w:val="28"/>
          <w:szCs w:val="28"/>
        </w:rPr>
        <w:t xml:space="preserve">Для учащихся: </w:t>
      </w:r>
    </w:p>
    <w:p w:rsidR="00B954B6" w:rsidRDefault="00B954B6" w:rsidP="00B954B6">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Культура общения: книга для учащихся. 1 </w:t>
      </w:r>
      <w:proofErr w:type="spellStart"/>
      <w:r>
        <w:rPr>
          <w:rFonts w:ascii="Times New Roman" w:hAnsi="Times New Roman"/>
          <w:sz w:val="28"/>
          <w:szCs w:val="28"/>
        </w:rPr>
        <w:t>кл</w:t>
      </w:r>
      <w:proofErr w:type="spellEnd"/>
      <w:r>
        <w:rPr>
          <w:rFonts w:ascii="Times New Roman" w:hAnsi="Times New Roman"/>
          <w:sz w:val="28"/>
          <w:szCs w:val="28"/>
        </w:rPr>
        <w:t xml:space="preserve">. / сост.: Н.А. </w:t>
      </w:r>
      <w:proofErr w:type="spellStart"/>
      <w:r>
        <w:rPr>
          <w:rFonts w:ascii="Times New Roman" w:hAnsi="Times New Roman"/>
          <w:sz w:val="28"/>
          <w:szCs w:val="28"/>
        </w:rPr>
        <w:t>Лемяскина</w:t>
      </w:r>
      <w:proofErr w:type="spellEnd"/>
      <w:r>
        <w:rPr>
          <w:rFonts w:ascii="Times New Roman" w:hAnsi="Times New Roman"/>
          <w:sz w:val="28"/>
          <w:szCs w:val="28"/>
        </w:rPr>
        <w:t xml:space="preserve">. И.А. </w:t>
      </w:r>
      <w:proofErr w:type="spellStart"/>
      <w:r>
        <w:rPr>
          <w:rFonts w:ascii="Times New Roman" w:hAnsi="Times New Roman"/>
          <w:sz w:val="28"/>
          <w:szCs w:val="28"/>
        </w:rPr>
        <w:t>Стернин</w:t>
      </w:r>
      <w:proofErr w:type="spellEnd"/>
      <w:r>
        <w:rPr>
          <w:rFonts w:ascii="Times New Roman" w:hAnsi="Times New Roman"/>
          <w:sz w:val="28"/>
          <w:szCs w:val="28"/>
        </w:rPr>
        <w:t>; под общ</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 xml:space="preserve">ед. д. ф. н., проф. И.А. </w:t>
      </w:r>
      <w:proofErr w:type="spellStart"/>
      <w:r>
        <w:rPr>
          <w:rFonts w:ascii="Times New Roman" w:hAnsi="Times New Roman"/>
          <w:sz w:val="28"/>
          <w:szCs w:val="28"/>
        </w:rPr>
        <w:t>Стернина</w:t>
      </w:r>
      <w:proofErr w:type="spellEnd"/>
      <w:r>
        <w:rPr>
          <w:rFonts w:ascii="Times New Roman" w:hAnsi="Times New Roman"/>
          <w:sz w:val="28"/>
          <w:szCs w:val="28"/>
        </w:rPr>
        <w:t xml:space="preserve">. </w:t>
      </w:r>
      <w:r>
        <w:rPr>
          <w:rFonts w:ascii="Segoe UI" w:eastAsia="Segoe UI" w:hAnsi="Segoe UI" w:cs="Segoe UI"/>
          <w:sz w:val="28"/>
          <w:szCs w:val="28"/>
        </w:rPr>
        <w:t xml:space="preserve">– </w:t>
      </w:r>
      <w:r>
        <w:rPr>
          <w:rFonts w:ascii="Times New Roman" w:hAnsi="Times New Roman"/>
          <w:sz w:val="28"/>
          <w:szCs w:val="28"/>
        </w:rPr>
        <w:t>Воронеж: ВИПКРО, 2002.</w:t>
      </w:r>
    </w:p>
    <w:p w:rsidR="00B954B6" w:rsidRDefault="00B954B6" w:rsidP="00B954B6">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Культура общения: книга для учащихся. 2 </w:t>
      </w:r>
      <w:proofErr w:type="spellStart"/>
      <w:r>
        <w:rPr>
          <w:rFonts w:ascii="Times New Roman" w:hAnsi="Times New Roman"/>
          <w:sz w:val="28"/>
          <w:szCs w:val="28"/>
        </w:rPr>
        <w:t>кл</w:t>
      </w:r>
      <w:proofErr w:type="spellEnd"/>
      <w:r>
        <w:rPr>
          <w:rFonts w:ascii="Times New Roman" w:hAnsi="Times New Roman"/>
          <w:sz w:val="28"/>
          <w:szCs w:val="28"/>
        </w:rPr>
        <w:t xml:space="preserve">. / сост.: Н.А. </w:t>
      </w:r>
      <w:proofErr w:type="spellStart"/>
      <w:r>
        <w:rPr>
          <w:rFonts w:ascii="Times New Roman" w:hAnsi="Times New Roman"/>
          <w:sz w:val="28"/>
          <w:szCs w:val="28"/>
        </w:rPr>
        <w:t>Лемяскина</w:t>
      </w:r>
      <w:proofErr w:type="spellEnd"/>
      <w:r>
        <w:rPr>
          <w:rFonts w:ascii="Times New Roman" w:hAnsi="Times New Roman"/>
          <w:sz w:val="28"/>
          <w:szCs w:val="28"/>
        </w:rPr>
        <w:t xml:space="preserve">. И.А. </w:t>
      </w:r>
      <w:proofErr w:type="spellStart"/>
      <w:r>
        <w:rPr>
          <w:rFonts w:ascii="Times New Roman" w:hAnsi="Times New Roman"/>
          <w:sz w:val="28"/>
          <w:szCs w:val="28"/>
        </w:rPr>
        <w:t>Стернин</w:t>
      </w:r>
      <w:proofErr w:type="spellEnd"/>
      <w:r>
        <w:rPr>
          <w:rFonts w:ascii="Times New Roman" w:hAnsi="Times New Roman"/>
          <w:sz w:val="28"/>
          <w:szCs w:val="28"/>
        </w:rPr>
        <w:t>; под общ</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 xml:space="preserve">ед. д. ф. н., проф. И.А. </w:t>
      </w:r>
      <w:proofErr w:type="spellStart"/>
      <w:r>
        <w:rPr>
          <w:rFonts w:ascii="Times New Roman" w:hAnsi="Times New Roman"/>
          <w:sz w:val="28"/>
          <w:szCs w:val="28"/>
        </w:rPr>
        <w:t>Стернина</w:t>
      </w:r>
      <w:proofErr w:type="spellEnd"/>
      <w:r>
        <w:rPr>
          <w:rFonts w:ascii="Times New Roman" w:hAnsi="Times New Roman"/>
          <w:sz w:val="28"/>
          <w:szCs w:val="28"/>
        </w:rPr>
        <w:t xml:space="preserve">. </w:t>
      </w:r>
      <w:r>
        <w:rPr>
          <w:rFonts w:ascii="Segoe UI" w:eastAsia="Segoe UI" w:hAnsi="Segoe UI" w:cs="Segoe UI"/>
          <w:sz w:val="28"/>
          <w:szCs w:val="28"/>
        </w:rPr>
        <w:t xml:space="preserve">– </w:t>
      </w:r>
      <w:r>
        <w:rPr>
          <w:rFonts w:ascii="Times New Roman" w:hAnsi="Times New Roman"/>
          <w:sz w:val="28"/>
          <w:szCs w:val="28"/>
        </w:rPr>
        <w:t>Воронеж: ВИПКРО, 2004.</w:t>
      </w:r>
    </w:p>
    <w:p w:rsidR="00B954B6" w:rsidRDefault="00B954B6" w:rsidP="00B954B6">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Культура общения: книга для учащихся. 3 </w:t>
      </w:r>
      <w:proofErr w:type="spellStart"/>
      <w:r>
        <w:rPr>
          <w:rFonts w:ascii="Times New Roman" w:hAnsi="Times New Roman"/>
          <w:sz w:val="28"/>
          <w:szCs w:val="28"/>
        </w:rPr>
        <w:t>кл</w:t>
      </w:r>
      <w:proofErr w:type="spellEnd"/>
      <w:r>
        <w:rPr>
          <w:rFonts w:ascii="Times New Roman" w:hAnsi="Times New Roman"/>
          <w:sz w:val="28"/>
          <w:szCs w:val="28"/>
        </w:rPr>
        <w:t xml:space="preserve">. / сост.: Н.А. </w:t>
      </w:r>
      <w:proofErr w:type="spellStart"/>
      <w:r>
        <w:rPr>
          <w:rFonts w:ascii="Times New Roman" w:hAnsi="Times New Roman"/>
          <w:sz w:val="28"/>
          <w:szCs w:val="28"/>
        </w:rPr>
        <w:t>Лемяскина</w:t>
      </w:r>
      <w:proofErr w:type="spellEnd"/>
      <w:r>
        <w:rPr>
          <w:rFonts w:ascii="Times New Roman" w:hAnsi="Times New Roman"/>
          <w:sz w:val="28"/>
          <w:szCs w:val="28"/>
        </w:rPr>
        <w:t xml:space="preserve">. И.А. </w:t>
      </w:r>
      <w:proofErr w:type="spellStart"/>
      <w:r>
        <w:rPr>
          <w:rFonts w:ascii="Times New Roman" w:hAnsi="Times New Roman"/>
          <w:sz w:val="28"/>
          <w:szCs w:val="28"/>
        </w:rPr>
        <w:t>Стернин</w:t>
      </w:r>
      <w:proofErr w:type="spellEnd"/>
      <w:r>
        <w:rPr>
          <w:rFonts w:ascii="Times New Roman" w:hAnsi="Times New Roman"/>
          <w:sz w:val="28"/>
          <w:szCs w:val="28"/>
        </w:rPr>
        <w:t>; под общ</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 xml:space="preserve">ед. д. ф. н., проф. И.А. </w:t>
      </w:r>
      <w:proofErr w:type="spellStart"/>
      <w:r>
        <w:rPr>
          <w:rFonts w:ascii="Times New Roman" w:hAnsi="Times New Roman"/>
          <w:sz w:val="28"/>
          <w:szCs w:val="28"/>
        </w:rPr>
        <w:t>Стернина</w:t>
      </w:r>
      <w:proofErr w:type="spellEnd"/>
      <w:r>
        <w:rPr>
          <w:rFonts w:ascii="Times New Roman" w:hAnsi="Times New Roman"/>
          <w:sz w:val="28"/>
          <w:szCs w:val="28"/>
        </w:rPr>
        <w:t xml:space="preserve">. </w:t>
      </w:r>
      <w:r>
        <w:rPr>
          <w:rFonts w:ascii="Segoe UI" w:eastAsia="Segoe UI" w:hAnsi="Segoe UI" w:cs="Segoe UI"/>
          <w:sz w:val="28"/>
          <w:szCs w:val="28"/>
        </w:rPr>
        <w:t xml:space="preserve">– </w:t>
      </w:r>
      <w:r>
        <w:rPr>
          <w:rFonts w:ascii="Times New Roman" w:hAnsi="Times New Roman"/>
          <w:sz w:val="28"/>
          <w:szCs w:val="28"/>
        </w:rPr>
        <w:t>Воронеж: ВИПКРО, 2006.</w:t>
      </w:r>
    </w:p>
    <w:p w:rsidR="00B954B6" w:rsidRDefault="00B954B6" w:rsidP="00B954B6">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Культура общения: книга для учащихся. 4 </w:t>
      </w:r>
      <w:proofErr w:type="spellStart"/>
      <w:r>
        <w:rPr>
          <w:rFonts w:ascii="Times New Roman" w:hAnsi="Times New Roman"/>
          <w:sz w:val="28"/>
          <w:szCs w:val="28"/>
        </w:rPr>
        <w:t>кл</w:t>
      </w:r>
      <w:proofErr w:type="spellEnd"/>
      <w:r>
        <w:rPr>
          <w:rFonts w:ascii="Times New Roman" w:hAnsi="Times New Roman"/>
          <w:sz w:val="28"/>
          <w:szCs w:val="28"/>
        </w:rPr>
        <w:t xml:space="preserve">. / сост.: Н.А. </w:t>
      </w:r>
      <w:proofErr w:type="spellStart"/>
      <w:r>
        <w:rPr>
          <w:rFonts w:ascii="Times New Roman" w:hAnsi="Times New Roman"/>
          <w:sz w:val="28"/>
          <w:szCs w:val="28"/>
        </w:rPr>
        <w:t>Лемяскина</w:t>
      </w:r>
      <w:proofErr w:type="spellEnd"/>
      <w:r>
        <w:rPr>
          <w:rFonts w:ascii="Times New Roman" w:hAnsi="Times New Roman"/>
          <w:sz w:val="28"/>
          <w:szCs w:val="28"/>
        </w:rPr>
        <w:t xml:space="preserve">. И.А. </w:t>
      </w:r>
      <w:proofErr w:type="spellStart"/>
      <w:r>
        <w:rPr>
          <w:rFonts w:ascii="Times New Roman" w:hAnsi="Times New Roman"/>
          <w:sz w:val="28"/>
          <w:szCs w:val="28"/>
        </w:rPr>
        <w:t>Стернин</w:t>
      </w:r>
      <w:proofErr w:type="spellEnd"/>
      <w:r>
        <w:rPr>
          <w:rFonts w:ascii="Times New Roman" w:hAnsi="Times New Roman"/>
          <w:sz w:val="28"/>
          <w:szCs w:val="28"/>
        </w:rPr>
        <w:t>; под общ</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 xml:space="preserve">ед. д. ф. н., проф. И.А. </w:t>
      </w:r>
      <w:proofErr w:type="spellStart"/>
      <w:r>
        <w:rPr>
          <w:rFonts w:ascii="Times New Roman" w:hAnsi="Times New Roman"/>
          <w:sz w:val="28"/>
          <w:szCs w:val="28"/>
        </w:rPr>
        <w:t>Стернина</w:t>
      </w:r>
      <w:proofErr w:type="spellEnd"/>
      <w:r>
        <w:rPr>
          <w:rFonts w:ascii="Times New Roman" w:hAnsi="Times New Roman"/>
          <w:sz w:val="28"/>
          <w:szCs w:val="28"/>
        </w:rPr>
        <w:t xml:space="preserve">. </w:t>
      </w:r>
      <w:r>
        <w:rPr>
          <w:rFonts w:ascii="Segoe UI" w:eastAsia="Segoe UI" w:hAnsi="Segoe UI" w:cs="Segoe UI"/>
          <w:sz w:val="28"/>
          <w:szCs w:val="28"/>
        </w:rPr>
        <w:t xml:space="preserve">– </w:t>
      </w:r>
      <w:r>
        <w:rPr>
          <w:rFonts w:ascii="Times New Roman" w:hAnsi="Times New Roman"/>
          <w:sz w:val="28"/>
          <w:szCs w:val="28"/>
        </w:rPr>
        <w:t>Воронеж: ВИПКРО, 2008.</w:t>
      </w:r>
    </w:p>
    <w:p w:rsidR="00B954B6" w:rsidRDefault="00B954B6" w:rsidP="00B954B6">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Учимся думать о себе и о других: книга для чтения и размышления. </w:t>
      </w:r>
      <w:r>
        <w:rPr>
          <w:rFonts w:ascii="Segoe UI" w:eastAsia="Segoe UI" w:hAnsi="Segoe UI" w:cs="Segoe UI"/>
          <w:sz w:val="28"/>
          <w:szCs w:val="28"/>
        </w:rPr>
        <w:t xml:space="preserve">– </w:t>
      </w:r>
      <w:r>
        <w:rPr>
          <w:rFonts w:ascii="Times New Roman" w:hAnsi="Times New Roman"/>
          <w:sz w:val="28"/>
          <w:szCs w:val="28"/>
        </w:rPr>
        <w:t>СПб</w:t>
      </w:r>
      <w:proofErr w:type="gramStart"/>
      <w:r>
        <w:rPr>
          <w:rFonts w:ascii="Times New Roman" w:hAnsi="Times New Roman"/>
          <w:sz w:val="28"/>
          <w:szCs w:val="28"/>
        </w:rPr>
        <w:t xml:space="preserve">., </w:t>
      </w:r>
      <w:proofErr w:type="gramEnd"/>
      <w:r>
        <w:rPr>
          <w:rFonts w:ascii="Times New Roman" w:hAnsi="Times New Roman"/>
          <w:sz w:val="28"/>
          <w:szCs w:val="28"/>
        </w:rPr>
        <w:t>1996.</w:t>
      </w:r>
    </w:p>
    <w:p w:rsidR="00B954B6" w:rsidRDefault="00B954B6" w:rsidP="00B954B6">
      <w:pPr>
        <w:spacing w:after="0" w:line="360" w:lineRule="auto"/>
        <w:jc w:val="both"/>
        <w:rPr>
          <w:rFonts w:ascii="Times New Roman" w:hAnsi="Times New Roman"/>
          <w:i/>
          <w:sz w:val="28"/>
          <w:szCs w:val="28"/>
        </w:rPr>
      </w:pPr>
      <w:r>
        <w:rPr>
          <w:rFonts w:ascii="Times New Roman" w:hAnsi="Times New Roman"/>
          <w:i/>
          <w:sz w:val="28"/>
          <w:szCs w:val="28"/>
        </w:rPr>
        <w:t>Для родителей:</w:t>
      </w:r>
    </w:p>
    <w:p w:rsidR="00B954B6" w:rsidRDefault="00B954B6" w:rsidP="00B954B6">
      <w:pPr>
        <w:numPr>
          <w:ilvl w:val="0"/>
          <w:numId w:val="9"/>
        </w:numPr>
        <w:spacing w:after="0" w:line="360" w:lineRule="auto"/>
        <w:jc w:val="both"/>
        <w:rPr>
          <w:rFonts w:ascii="Times New Roman" w:hAnsi="Times New Roman"/>
          <w:sz w:val="28"/>
          <w:szCs w:val="28"/>
        </w:rPr>
      </w:pPr>
      <w:r>
        <w:rPr>
          <w:rFonts w:ascii="Times New Roman" w:hAnsi="Times New Roman"/>
          <w:sz w:val="28"/>
          <w:szCs w:val="28"/>
        </w:rPr>
        <w:t xml:space="preserve">В содружестве с родителями: сборник. </w:t>
      </w:r>
      <w:r>
        <w:rPr>
          <w:rFonts w:ascii="Segoe UI" w:eastAsia="Segoe UI" w:hAnsi="Segoe UI" w:cs="Segoe UI"/>
          <w:sz w:val="28"/>
          <w:szCs w:val="28"/>
        </w:rPr>
        <w:t xml:space="preserve">– </w:t>
      </w:r>
      <w:r>
        <w:rPr>
          <w:rFonts w:ascii="Times New Roman" w:hAnsi="Times New Roman"/>
          <w:sz w:val="28"/>
          <w:szCs w:val="28"/>
        </w:rPr>
        <w:t>Самара: Изд-во «Учебная литература»; Издательский дом «Фёдоров», 2008.</w:t>
      </w:r>
    </w:p>
    <w:p w:rsidR="00B954B6" w:rsidRDefault="00B954B6" w:rsidP="00B954B6">
      <w:pPr>
        <w:numPr>
          <w:ilvl w:val="0"/>
          <w:numId w:val="9"/>
        </w:numPr>
        <w:spacing w:after="0" w:line="360" w:lineRule="auto"/>
        <w:jc w:val="both"/>
        <w:rPr>
          <w:rFonts w:ascii="Times New Roman" w:hAnsi="Times New Roman"/>
          <w:sz w:val="28"/>
          <w:szCs w:val="28"/>
        </w:rPr>
      </w:pPr>
      <w:proofErr w:type="gramStart"/>
      <w:r>
        <w:rPr>
          <w:rFonts w:ascii="Times New Roman" w:hAnsi="Times New Roman"/>
          <w:i/>
          <w:sz w:val="28"/>
          <w:szCs w:val="28"/>
        </w:rPr>
        <w:lastRenderedPageBreak/>
        <w:t>Образцова</w:t>
      </w:r>
      <w:proofErr w:type="gramEnd"/>
      <w:r>
        <w:rPr>
          <w:rFonts w:ascii="Times New Roman" w:hAnsi="Times New Roman"/>
          <w:i/>
          <w:sz w:val="28"/>
          <w:szCs w:val="28"/>
        </w:rPr>
        <w:t xml:space="preserve"> Т.Н. </w:t>
      </w:r>
      <w:r>
        <w:rPr>
          <w:rFonts w:ascii="Times New Roman" w:hAnsi="Times New Roman"/>
          <w:sz w:val="28"/>
          <w:szCs w:val="28"/>
        </w:rPr>
        <w:t xml:space="preserve">Ролевые игры для детей. </w:t>
      </w:r>
      <w:r>
        <w:rPr>
          <w:rFonts w:ascii="Segoe UI" w:eastAsia="Segoe UI" w:hAnsi="Segoe UI" w:cs="Segoe UI"/>
          <w:sz w:val="28"/>
          <w:szCs w:val="28"/>
        </w:rPr>
        <w:t xml:space="preserve">– </w:t>
      </w:r>
      <w:r>
        <w:rPr>
          <w:rFonts w:ascii="Times New Roman" w:hAnsi="Times New Roman"/>
          <w:sz w:val="28"/>
          <w:szCs w:val="28"/>
        </w:rPr>
        <w:t>М.: ООО «</w:t>
      </w:r>
      <w:proofErr w:type="spellStart"/>
      <w:r>
        <w:rPr>
          <w:rFonts w:ascii="Times New Roman" w:hAnsi="Times New Roman"/>
          <w:sz w:val="28"/>
          <w:szCs w:val="28"/>
        </w:rPr>
        <w:t>Этрол</w:t>
      </w:r>
      <w:proofErr w:type="spellEnd"/>
      <w:r>
        <w:rPr>
          <w:rFonts w:ascii="Times New Roman" w:hAnsi="Times New Roman"/>
          <w:sz w:val="28"/>
          <w:szCs w:val="28"/>
        </w:rPr>
        <w:t>»; ООО «ИКТЦ ЛАДА», 2005.</w:t>
      </w:r>
    </w:p>
    <w:p w:rsidR="00B954B6" w:rsidRPr="005E05AE" w:rsidRDefault="00B954B6" w:rsidP="00B954B6">
      <w:pPr>
        <w:pStyle w:val="af1"/>
        <w:ind w:left="0"/>
        <w:jc w:val="center"/>
        <w:rPr>
          <w:rFonts w:ascii="Times New Roman" w:hAnsi="Times New Roman"/>
          <w:b/>
          <w:sz w:val="28"/>
          <w:szCs w:val="28"/>
        </w:rPr>
      </w:pPr>
      <w:r>
        <w:rPr>
          <w:rFonts w:ascii="Times New Roman" w:hAnsi="Times New Roman"/>
          <w:b/>
          <w:sz w:val="28"/>
          <w:szCs w:val="28"/>
        </w:rPr>
        <w:t xml:space="preserve">3. </w:t>
      </w:r>
      <w:r w:rsidRPr="005E05AE">
        <w:rPr>
          <w:rFonts w:ascii="Times New Roman" w:hAnsi="Times New Roman"/>
          <w:b/>
          <w:sz w:val="28"/>
          <w:szCs w:val="28"/>
        </w:rPr>
        <w:t xml:space="preserve">Система воспитательной работы по формированию </w:t>
      </w:r>
      <w:proofErr w:type="spellStart"/>
      <w:r w:rsidRPr="005E05AE">
        <w:rPr>
          <w:rFonts w:ascii="Times New Roman" w:hAnsi="Times New Roman"/>
          <w:b/>
          <w:sz w:val="28"/>
          <w:szCs w:val="28"/>
        </w:rPr>
        <w:t>антикоррупционного</w:t>
      </w:r>
      <w:proofErr w:type="spellEnd"/>
      <w:r w:rsidRPr="005E05AE">
        <w:rPr>
          <w:rFonts w:ascii="Times New Roman" w:hAnsi="Times New Roman"/>
          <w:b/>
          <w:sz w:val="28"/>
          <w:szCs w:val="28"/>
        </w:rPr>
        <w:t xml:space="preserve"> мировоззрения в средней школе</w:t>
      </w:r>
    </w:p>
    <w:p w:rsidR="00B954B6" w:rsidRDefault="00B954B6" w:rsidP="00B954B6">
      <w:pPr>
        <w:spacing w:after="0" w:line="360" w:lineRule="auto"/>
        <w:ind w:firstLine="709"/>
        <w:jc w:val="both"/>
        <w:rPr>
          <w:rFonts w:ascii="Times New Roman" w:hAnsi="Times New Roman"/>
          <w:sz w:val="28"/>
          <w:szCs w:val="28"/>
        </w:rPr>
      </w:pPr>
      <w:r>
        <w:rPr>
          <w:rFonts w:ascii="Times New Roman" w:hAnsi="Times New Roman"/>
          <w:sz w:val="28"/>
          <w:szCs w:val="28"/>
        </w:rPr>
        <w:t>Основная воспитательная работа с учащимися 5</w:t>
      </w:r>
      <w:r>
        <w:rPr>
          <w:rFonts w:ascii="Segoe UI" w:eastAsia="Segoe UI" w:hAnsi="Segoe UI" w:cs="Segoe UI"/>
          <w:sz w:val="28"/>
          <w:szCs w:val="28"/>
        </w:rPr>
        <w:t>–</w:t>
      </w:r>
      <w:r>
        <w:rPr>
          <w:rFonts w:ascii="Times New Roman" w:hAnsi="Times New Roman"/>
          <w:sz w:val="28"/>
          <w:szCs w:val="28"/>
        </w:rPr>
        <w:t xml:space="preserve">7-х классов направлена на формирование культуры взаимодействия. Наиболее продуктивными в этом возрасте являются различные формы совместной работы и коллективной творческой деятельности. Формирование способности уважения друг к другу, культуры договора и взаимопонимания послужит основой для профилактики коррупционных действий. В практике работы с детьми этого возраста можно выделить ряд ситуаций, обусловливающих в будущем коррупционное поведение. Первая распространенная ситуация заключается в том, что родители выдают ребенку деньги за хорошие отметки, готовят человека, который считает, что каждый его шаг, а тем более созданный продукт, должен быть оплачен. Необходимо в регулярном общении с родителями отмечать вред данного способа взаимодействия с ребенком. Вторая ситуация связана с тем, что ребенок этого возраста получает незаслуженное вознаграждение за оказание определенных услуг. Примером должен стать учитель. Если ребенок понимает, что букет цветов, подаренный учителю, влияет на качество оценки, то это будет способствовать формированию коррупционного сознания. Третья ситуация связана с деятельностью педагогов и родителей по принципу: «Если нельзя, но очень хочется, то можно». Когда учителя и родители, несмотря на существующие запреты, позволяют детям совершать запрещенные действия, то это приводит к формированию в сознании ребенка позиции, о том, что все можно купить и все можно сделать, если договориться с кем надо. Следующая ситуация заключается в отношениях между детьми в системе самоуправления. Наиболее острой ситуация становится, когда перед ребенком оказывается выбор между дружбой и </w:t>
      </w:r>
      <w:r>
        <w:rPr>
          <w:rFonts w:ascii="Times New Roman" w:hAnsi="Times New Roman"/>
          <w:sz w:val="28"/>
          <w:szCs w:val="28"/>
        </w:rPr>
        <w:lastRenderedPageBreak/>
        <w:t xml:space="preserve">порядком. Вполне естественно, что дети многое разрешают своим друзьям в отличие от других. К сожалению, в рамках общественного сознания помощь другу (даже за счет нарушения закона) является нормой. Явление «любимчиков», которым разрешено больше, чем остальным, получило широкое распространение в образовательных учреждениях. С учетом специфики возраста проведение педагогических бесед по данной теме становится неэффективным. Наиболее продуктивной становится организация групповой работы в процессе созидательной, обучающей и игровой видов деятельности. Поэтому проведение воспитательных дел, практикумов и сюжетно-ролевых игр оказывается наиболее действенным способом. В первую очередь необходимо организовывать имитационные и деловые игры, в рамках которых учащиеся получают определенные властные полномочия и реализуют их в ходе игры. </w:t>
      </w:r>
    </w:p>
    <w:p w:rsidR="00B954B6" w:rsidRDefault="00B954B6" w:rsidP="00B954B6">
      <w:pPr>
        <w:spacing w:after="0" w:line="360" w:lineRule="auto"/>
        <w:ind w:firstLine="709"/>
        <w:jc w:val="both"/>
        <w:rPr>
          <w:rFonts w:ascii="Times New Roman" w:hAnsi="Times New Roman"/>
          <w:sz w:val="28"/>
          <w:szCs w:val="28"/>
        </w:rPr>
      </w:pPr>
      <w:r>
        <w:rPr>
          <w:rFonts w:ascii="Times New Roman" w:hAnsi="Times New Roman"/>
          <w:sz w:val="28"/>
          <w:szCs w:val="28"/>
        </w:rPr>
        <w:t>К примеру, деловая игра для учащихся 5</w:t>
      </w:r>
      <w:r>
        <w:rPr>
          <w:rFonts w:ascii="Segoe UI" w:eastAsia="Segoe UI" w:hAnsi="Segoe UI" w:cs="Segoe UI"/>
          <w:sz w:val="28"/>
          <w:szCs w:val="28"/>
        </w:rPr>
        <w:t>–</w:t>
      </w:r>
      <w:r>
        <w:rPr>
          <w:rFonts w:ascii="Times New Roman" w:hAnsi="Times New Roman"/>
          <w:sz w:val="28"/>
          <w:szCs w:val="28"/>
        </w:rPr>
        <w:t xml:space="preserve">7-х классов </w:t>
      </w:r>
      <w:r>
        <w:rPr>
          <w:rFonts w:ascii="Times New Roman" w:hAnsi="Times New Roman"/>
          <w:b/>
          <w:i/>
          <w:sz w:val="28"/>
          <w:szCs w:val="28"/>
        </w:rPr>
        <w:t>«Создание президентской команды»</w:t>
      </w:r>
      <w:r>
        <w:rPr>
          <w:rFonts w:ascii="Times New Roman" w:hAnsi="Times New Roman"/>
          <w:sz w:val="28"/>
          <w:szCs w:val="28"/>
        </w:rPr>
        <w:t>. Ход игры: методом жеребьевки выбираются 5</w:t>
      </w:r>
      <w:r>
        <w:rPr>
          <w:rFonts w:ascii="Segoe UI" w:eastAsia="Segoe UI" w:hAnsi="Segoe UI" w:cs="Segoe UI"/>
          <w:sz w:val="28"/>
          <w:szCs w:val="28"/>
        </w:rPr>
        <w:t>–</w:t>
      </w:r>
      <w:r>
        <w:rPr>
          <w:rFonts w:ascii="Times New Roman" w:hAnsi="Times New Roman"/>
          <w:sz w:val="28"/>
          <w:szCs w:val="28"/>
        </w:rPr>
        <w:t xml:space="preserve">6 детей, которые становятся президентами компаний. Им предлагается в течение 30 минут набрать себе команду помощников. Причем в эту команду должно входить 7 человек, каждый из которых получает определенный титул первого, второго, третьего и т. д. помощников. Первый помощник получает зарплату в размере 70 тысяч, второй 60 тысяч, третий 50 тысяч и т. д. с уменьшением на 10 тысяч. Каждому президенту выдается набор карточек со званиями помощников. По итогам 30-минутной работы каждый президент представляет свою команду и обосновывает свой выбор: «первым помощником я назначил Васю Иванова, потому что …, вторым помощником Петю Сидорова… и т. д.». Оценка деловых качеств учащихся, использование определенных заданий для испытуемых свидетельствует о культуре подбора специалистов. Подбор специалистов по причинам: «он мне нравится, он мне пообещал…» считается проявлением склонности к коррупционному образу </w:t>
      </w:r>
      <w:r>
        <w:rPr>
          <w:rFonts w:ascii="Times New Roman" w:hAnsi="Times New Roman"/>
          <w:sz w:val="28"/>
          <w:szCs w:val="28"/>
        </w:rPr>
        <w:lastRenderedPageBreak/>
        <w:t xml:space="preserve">действий. Следует заметить, что созданная в детстве модель поведения трудно поддается корректировке в будущем. С нашей точки зрения, именно в этом возрасте закладываются основные способы взаимодействия с окружающими людьми. В процессе обсуждения игры следует внимательно разобрать все случаи подбора советников на основе личных отношений и предложенных обещаний. При этом важно обсудить все случаи подбора специалистов на основе личных отношений и взяточничества, которые вспомнят учащиеся по рассказам родителей. Очень сложная задача педагога заключается в том, </w:t>
      </w:r>
      <w:r>
        <w:rPr>
          <w:rFonts w:ascii="Times New Roman" w:eastAsia="Arial Unicode MS" w:hAnsi="Times New Roman" w:cs="Times New Roman"/>
          <w:sz w:val="28"/>
          <w:szCs w:val="28"/>
        </w:rPr>
        <w:t>чтобы убедить учащихся в порочности подобной практики.</w:t>
      </w:r>
      <w:r>
        <w:rPr>
          <w:rFonts w:ascii="Times New Roman" w:hAnsi="Times New Roman"/>
          <w:sz w:val="28"/>
          <w:szCs w:val="28"/>
        </w:rPr>
        <w:t xml:space="preserve"> Здесь очень важна убежденность самого педагога в необходимости бороться с коррупцией. </w:t>
      </w:r>
    </w:p>
    <w:p w:rsidR="00B954B6" w:rsidRDefault="00B954B6" w:rsidP="00B954B6">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Следующая деловая игра </w:t>
      </w:r>
      <w:r>
        <w:rPr>
          <w:rFonts w:ascii="Times New Roman" w:hAnsi="Times New Roman"/>
          <w:b/>
          <w:i/>
          <w:sz w:val="28"/>
          <w:szCs w:val="28"/>
        </w:rPr>
        <w:t>«Городская застройка».</w:t>
      </w:r>
      <w:r>
        <w:rPr>
          <w:rFonts w:ascii="Times New Roman" w:hAnsi="Times New Roman"/>
          <w:sz w:val="28"/>
          <w:szCs w:val="28"/>
        </w:rPr>
        <w:t xml:space="preserve"> В ходе игры выбираются 4</w:t>
      </w:r>
      <w:r>
        <w:rPr>
          <w:rFonts w:ascii="Segoe UI" w:eastAsia="Segoe UI" w:hAnsi="Segoe UI" w:cs="Segoe UI"/>
          <w:sz w:val="28"/>
          <w:szCs w:val="28"/>
        </w:rPr>
        <w:t>–</w:t>
      </w:r>
      <w:r>
        <w:rPr>
          <w:rFonts w:ascii="Times New Roman" w:hAnsi="Times New Roman"/>
          <w:sz w:val="28"/>
          <w:szCs w:val="28"/>
        </w:rPr>
        <w:t xml:space="preserve">5 мэров города, которым необходимо построить ряд зданий. Рядом с каждым зданием написано количество прибыли. Например, постройка школы – прибыль 20 тысяч, постройка жилого дома – прибыль 500 тысяч и т. д. Все остальные учащиеся объявляются директорами строительных фирм, которые должны получить максимально выгодные заказы. Для этого выделяются 30 минут игрового времени. Затем каждый мэр обосновывает выдачу заказов, а каждый директор фирмы рассказывает, как и какие заказы, он получил. Проявление личных отношений, подкуп мэров какими-либо обещаниями оценивается как проявление коррупции. В процессе подведения итогов игры важно разобрать каждый случай незаконного получения выигрыша. По предложенной схеме может быть проведено большое количество игр: </w:t>
      </w:r>
    </w:p>
    <w:p w:rsidR="00B954B6" w:rsidRDefault="00B954B6" w:rsidP="00B954B6">
      <w:pPr>
        <w:pStyle w:val="af1"/>
        <w:numPr>
          <w:ilvl w:val="0"/>
          <w:numId w:val="13"/>
        </w:numPr>
        <w:tabs>
          <w:tab w:val="clear" w:pos="0"/>
        </w:tabs>
        <w:spacing w:after="0" w:line="360" w:lineRule="auto"/>
        <w:ind w:left="1069"/>
        <w:jc w:val="both"/>
        <w:rPr>
          <w:rFonts w:ascii="Times New Roman" w:hAnsi="Times New Roman"/>
          <w:sz w:val="28"/>
          <w:szCs w:val="28"/>
        </w:rPr>
      </w:pPr>
      <w:r>
        <w:rPr>
          <w:rFonts w:ascii="Times New Roman" w:hAnsi="Times New Roman"/>
          <w:sz w:val="28"/>
          <w:szCs w:val="28"/>
        </w:rPr>
        <w:t>«Распределение премиального фонда». В ходе игры учащиеся делятся на группы – премиальные фонды и распределяют определенное количество премий (все премии разного денежного размера).</w:t>
      </w:r>
    </w:p>
    <w:p w:rsidR="00B954B6" w:rsidRDefault="00B954B6" w:rsidP="00B954B6">
      <w:pPr>
        <w:pStyle w:val="af1"/>
        <w:numPr>
          <w:ilvl w:val="0"/>
          <w:numId w:val="13"/>
        </w:numPr>
        <w:tabs>
          <w:tab w:val="clear" w:pos="0"/>
        </w:tabs>
        <w:spacing w:after="0" w:line="360" w:lineRule="auto"/>
        <w:ind w:left="1069"/>
        <w:jc w:val="both"/>
        <w:rPr>
          <w:rFonts w:ascii="Times New Roman" w:hAnsi="Times New Roman"/>
          <w:sz w:val="28"/>
          <w:szCs w:val="28"/>
        </w:rPr>
      </w:pPr>
      <w:r>
        <w:rPr>
          <w:rFonts w:ascii="Times New Roman" w:hAnsi="Times New Roman"/>
          <w:sz w:val="28"/>
          <w:szCs w:val="28"/>
        </w:rPr>
        <w:lastRenderedPageBreak/>
        <w:t xml:space="preserve">«Экзамен на знание правил школьной жизни» </w:t>
      </w:r>
      <w:r>
        <w:rPr>
          <w:rFonts w:ascii="Segoe UI" w:eastAsia="Segoe UI" w:hAnsi="Segoe UI" w:cs="Segoe UI"/>
          <w:sz w:val="28"/>
          <w:szCs w:val="28"/>
        </w:rPr>
        <w:t>–</w:t>
      </w:r>
      <w:r>
        <w:rPr>
          <w:rFonts w:ascii="Times New Roman" w:hAnsi="Times New Roman"/>
          <w:sz w:val="28"/>
          <w:szCs w:val="28"/>
        </w:rPr>
        <w:t xml:space="preserve"> выбирается 5</w:t>
      </w:r>
      <w:r>
        <w:rPr>
          <w:rFonts w:ascii="Segoe UI" w:eastAsia="Segoe UI" w:hAnsi="Segoe UI" w:cs="Segoe UI"/>
          <w:sz w:val="28"/>
          <w:szCs w:val="28"/>
        </w:rPr>
        <w:t>–</w:t>
      </w:r>
      <w:r>
        <w:rPr>
          <w:rFonts w:ascii="Times New Roman" w:hAnsi="Times New Roman"/>
          <w:sz w:val="28"/>
          <w:szCs w:val="28"/>
        </w:rPr>
        <w:t xml:space="preserve">6 экзаменаторов, которые, получив экзаменационные билеты, принимают экзамен у остальных участников игра (каждый участник игры имеет право выбрать экзаменатора). </w:t>
      </w:r>
    </w:p>
    <w:p w:rsidR="00B954B6" w:rsidRDefault="00B954B6" w:rsidP="00B954B6">
      <w:pPr>
        <w:pStyle w:val="af1"/>
        <w:numPr>
          <w:ilvl w:val="0"/>
          <w:numId w:val="13"/>
        </w:numPr>
        <w:tabs>
          <w:tab w:val="clear" w:pos="0"/>
        </w:tabs>
        <w:spacing w:after="0" w:line="360" w:lineRule="auto"/>
        <w:ind w:left="1069"/>
        <w:jc w:val="both"/>
        <w:rPr>
          <w:rFonts w:ascii="Times New Roman" w:hAnsi="Times New Roman"/>
          <w:sz w:val="28"/>
          <w:szCs w:val="28"/>
        </w:rPr>
      </w:pPr>
      <w:r>
        <w:rPr>
          <w:rFonts w:ascii="Times New Roman" w:hAnsi="Times New Roman"/>
          <w:sz w:val="28"/>
          <w:szCs w:val="28"/>
        </w:rPr>
        <w:t xml:space="preserve">«Разрешенный запрет» </w:t>
      </w:r>
      <w:r>
        <w:rPr>
          <w:rFonts w:ascii="Segoe UI" w:eastAsia="Segoe UI" w:hAnsi="Segoe UI" w:cs="Segoe UI"/>
          <w:sz w:val="28"/>
          <w:szCs w:val="28"/>
        </w:rPr>
        <w:t>–</w:t>
      </w:r>
      <w:r>
        <w:rPr>
          <w:rFonts w:ascii="Times New Roman" w:hAnsi="Times New Roman"/>
          <w:sz w:val="28"/>
          <w:szCs w:val="28"/>
        </w:rPr>
        <w:t xml:space="preserve"> поделившись на группы, участники игры находят 5–6 запретов, которые регулярно нарушаются. После изложения всех обнаруженных запретов выясняются причины их нарушения. </w:t>
      </w:r>
    </w:p>
    <w:p w:rsidR="00B954B6" w:rsidRDefault="00B954B6" w:rsidP="00B954B6">
      <w:pPr>
        <w:pStyle w:val="af1"/>
        <w:numPr>
          <w:ilvl w:val="0"/>
          <w:numId w:val="13"/>
        </w:numPr>
        <w:tabs>
          <w:tab w:val="clear" w:pos="0"/>
        </w:tabs>
        <w:spacing w:after="0" w:line="360" w:lineRule="auto"/>
        <w:ind w:left="1069"/>
        <w:jc w:val="both"/>
        <w:rPr>
          <w:rFonts w:ascii="Times New Roman" w:hAnsi="Times New Roman"/>
          <w:sz w:val="28"/>
          <w:szCs w:val="28"/>
        </w:rPr>
      </w:pPr>
      <w:r>
        <w:rPr>
          <w:rFonts w:ascii="Times New Roman" w:hAnsi="Times New Roman"/>
          <w:sz w:val="28"/>
          <w:szCs w:val="28"/>
        </w:rPr>
        <w:t xml:space="preserve">«Пропускной пункт» </w:t>
      </w:r>
      <w:r>
        <w:rPr>
          <w:rFonts w:ascii="Segoe UI" w:eastAsia="Segoe UI" w:hAnsi="Segoe UI" w:cs="Segoe UI"/>
          <w:sz w:val="28"/>
          <w:szCs w:val="28"/>
        </w:rPr>
        <w:t>–</w:t>
      </w:r>
      <w:r>
        <w:rPr>
          <w:rFonts w:ascii="Times New Roman" w:hAnsi="Times New Roman"/>
          <w:sz w:val="28"/>
          <w:szCs w:val="28"/>
        </w:rPr>
        <w:t xml:space="preserve"> выбираются 6</w:t>
      </w:r>
      <w:r>
        <w:rPr>
          <w:rFonts w:ascii="Segoe UI" w:eastAsia="Segoe UI" w:hAnsi="Segoe UI" w:cs="Segoe UI"/>
          <w:sz w:val="28"/>
          <w:szCs w:val="28"/>
        </w:rPr>
        <w:t>–</w:t>
      </w:r>
      <w:r>
        <w:rPr>
          <w:rFonts w:ascii="Times New Roman" w:hAnsi="Times New Roman"/>
          <w:sz w:val="28"/>
          <w:szCs w:val="28"/>
        </w:rPr>
        <w:t xml:space="preserve">7 начальников пропускных пунктов, которым запрещается </w:t>
      </w:r>
      <w:proofErr w:type="gramStart"/>
      <w:r>
        <w:rPr>
          <w:rFonts w:ascii="Times New Roman" w:hAnsi="Times New Roman"/>
          <w:sz w:val="28"/>
          <w:szCs w:val="28"/>
        </w:rPr>
        <w:t>пропускать</w:t>
      </w:r>
      <w:proofErr w:type="gramEnd"/>
      <w:r>
        <w:rPr>
          <w:rFonts w:ascii="Times New Roman" w:hAnsi="Times New Roman"/>
          <w:sz w:val="28"/>
          <w:szCs w:val="28"/>
        </w:rPr>
        <w:t xml:space="preserve"> кого бы то ни было в определенное место. Задача остальных </w:t>
      </w:r>
      <w:r>
        <w:rPr>
          <w:rFonts w:ascii="Segoe UI" w:eastAsia="Segoe UI" w:hAnsi="Segoe UI" w:cs="Segoe UI"/>
          <w:sz w:val="28"/>
          <w:szCs w:val="28"/>
        </w:rPr>
        <w:t xml:space="preserve">– </w:t>
      </w:r>
      <w:r>
        <w:rPr>
          <w:rFonts w:ascii="Times New Roman" w:hAnsi="Times New Roman"/>
          <w:sz w:val="28"/>
          <w:szCs w:val="28"/>
        </w:rPr>
        <w:t xml:space="preserve">добиться разрешения на проход. Применение насилия к контролерам запрещается. </w:t>
      </w:r>
    </w:p>
    <w:p w:rsidR="00B954B6" w:rsidRDefault="00B954B6" w:rsidP="00B954B6">
      <w:pPr>
        <w:pStyle w:val="af1"/>
        <w:numPr>
          <w:ilvl w:val="0"/>
          <w:numId w:val="13"/>
        </w:numPr>
        <w:tabs>
          <w:tab w:val="clear" w:pos="0"/>
        </w:tabs>
        <w:spacing w:after="0" w:line="360" w:lineRule="auto"/>
        <w:ind w:left="1069"/>
        <w:jc w:val="both"/>
        <w:rPr>
          <w:rFonts w:ascii="Times New Roman" w:hAnsi="Times New Roman"/>
          <w:sz w:val="28"/>
          <w:szCs w:val="28"/>
        </w:rPr>
      </w:pPr>
      <w:r>
        <w:rPr>
          <w:rFonts w:ascii="Times New Roman" w:hAnsi="Times New Roman"/>
          <w:sz w:val="28"/>
          <w:szCs w:val="28"/>
        </w:rPr>
        <w:t xml:space="preserve">«Исключительные обстоятельства» </w:t>
      </w:r>
      <w:r>
        <w:rPr>
          <w:rFonts w:ascii="Segoe UI" w:eastAsia="Segoe UI" w:hAnsi="Segoe UI" w:cs="Segoe UI"/>
          <w:sz w:val="28"/>
          <w:szCs w:val="28"/>
        </w:rPr>
        <w:t>–</w:t>
      </w:r>
      <w:r>
        <w:rPr>
          <w:rFonts w:ascii="Times New Roman" w:hAnsi="Times New Roman"/>
          <w:sz w:val="28"/>
          <w:szCs w:val="28"/>
        </w:rPr>
        <w:t xml:space="preserve"> выбираются 5–6 важных чиновников, которые не имеют права ставить подписи на карте участника. Задача остальных участников игры </w:t>
      </w:r>
      <w:r>
        <w:rPr>
          <w:rFonts w:ascii="Segoe UI" w:eastAsia="Segoe UI" w:hAnsi="Segoe UI" w:cs="Segoe UI"/>
          <w:sz w:val="28"/>
          <w:szCs w:val="28"/>
        </w:rPr>
        <w:t xml:space="preserve">– </w:t>
      </w:r>
      <w:r>
        <w:rPr>
          <w:rFonts w:ascii="Times New Roman" w:hAnsi="Times New Roman"/>
          <w:sz w:val="28"/>
          <w:szCs w:val="28"/>
        </w:rPr>
        <w:t xml:space="preserve">получить подпись чиновника любой ценой. </w:t>
      </w:r>
    </w:p>
    <w:p w:rsidR="00B954B6" w:rsidRDefault="00B954B6" w:rsidP="00B954B6">
      <w:pPr>
        <w:pStyle w:val="af1"/>
        <w:numPr>
          <w:ilvl w:val="0"/>
          <w:numId w:val="13"/>
        </w:numPr>
        <w:tabs>
          <w:tab w:val="clear" w:pos="0"/>
        </w:tabs>
        <w:spacing w:after="0" w:line="360" w:lineRule="auto"/>
        <w:ind w:left="1069"/>
        <w:jc w:val="both"/>
        <w:rPr>
          <w:rFonts w:ascii="Times New Roman" w:hAnsi="Times New Roman"/>
          <w:sz w:val="28"/>
          <w:szCs w:val="28"/>
        </w:rPr>
      </w:pPr>
      <w:r>
        <w:rPr>
          <w:rFonts w:ascii="Times New Roman" w:hAnsi="Times New Roman"/>
          <w:sz w:val="28"/>
          <w:szCs w:val="28"/>
        </w:rPr>
        <w:t xml:space="preserve">«Распределение путевок» </w:t>
      </w:r>
      <w:r>
        <w:rPr>
          <w:rFonts w:ascii="Segoe UI" w:eastAsia="Segoe UI" w:hAnsi="Segoe UI" w:cs="Segoe UI"/>
          <w:sz w:val="28"/>
          <w:szCs w:val="28"/>
        </w:rPr>
        <w:t>–</w:t>
      </w:r>
      <w:r>
        <w:rPr>
          <w:rFonts w:ascii="Times New Roman" w:hAnsi="Times New Roman"/>
          <w:sz w:val="28"/>
          <w:szCs w:val="28"/>
        </w:rPr>
        <w:t xml:space="preserve"> в ходе игры выбираются 5</w:t>
      </w:r>
      <w:r>
        <w:rPr>
          <w:rFonts w:ascii="Segoe UI" w:eastAsia="Segoe UI" w:hAnsi="Segoe UI" w:cs="Segoe UI"/>
          <w:sz w:val="28"/>
          <w:szCs w:val="28"/>
        </w:rPr>
        <w:t>–</w:t>
      </w:r>
      <w:r>
        <w:rPr>
          <w:rFonts w:ascii="Times New Roman" w:hAnsi="Times New Roman"/>
          <w:sz w:val="28"/>
          <w:szCs w:val="28"/>
        </w:rPr>
        <w:t xml:space="preserve">6 руководителей турфирм, которые имеют по три бесплатных туристических путевки. Их задача </w:t>
      </w:r>
      <w:r>
        <w:rPr>
          <w:rFonts w:ascii="Segoe UI" w:eastAsia="Segoe UI" w:hAnsi="Segoe UI" w:cs="Segoe UI"/>
          <w:sz w:val="28"/>
          <w:szCs w:val="28"/>
        </w:rPr>
        <w:t xml:space="preserve">– </w:t>
      </w:r>
      <w:r>
        <w:rPr>
          <w:rFonts w:ascii="Times New Roman" w:hAnsi="Times New Roman"/>
          <w:sz w:val="28"/>
          <w:szCs w:val="28"/>
        </w:rPr>
        <w:t xml:space="preserve">раздать эти путевки любым способом (жребий, голосование, личный выбор). Задача остальных участников игры </w:t>
      </w:r>
      <w:r>
        <w:rPr>
          <w:rFonts w:ascii="Segoe UI" w:eastAsia="Segoe UI" w:hAnsi="Segoe UI" w:cs="Segoe UI"/>
          <w:sz w:val="28"/>
          <w:szCs w:val="28"/>
        </w:rPr>
        <w:t>–</w:t>
      </w:r>
      <w:r>
        <w:rPr>
          <w:rFonts w:ascii="Times New Roman" w:hAnsi="Times New Roman"/>
          <w:sz w:val="28"/>
          <w:szCs w:val="28"/>
        </w:rPr>
        <w:t xml:space="preserve"> получить максимальное число бесплатных путевок. </w:t>
      </w:r>
    </w:p>
    <w:p w:rsidR="00B954B6" w:rsidRDefault="00B954B6" w:rsidP="00B954B6">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Особенность этих игр заключается в их определенной провокационности. При наличии у педагога страхов перед возникновением конфликтов в этих играх их проводить не стоит. В целом, следует понимать, что стереотипы нашей жизни формируют готовность к коррупционному </w:t>
      </w:r>
      <w:r>
        <w:rPr>
          <w:rFonts w:ascii="Times New Roman" w:hAnsi="Times New Roman"/>
          <w:sz w:val="28"/>
          <w:szCs w:val="28"/>
        </w:rPr>
        <w:lastRenderedPageBreak/>
        <w:t xml:space="preserve">поведению. Поэтому разрушить эти стереотипы можно только в ситуации конфликта. </w:t>
      </w:r>
    </w:p>
    <w:p w:rsidR="00B954B6" w:rsidRDefault="00B954B6" w:rsidP="00B954B6">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Следует заметить, что эффективным средством выстраивания отношения сотрудничества является прием организации системы дежурных командиров. В системе классного самоуправления дети по очереди в течение недели выполняют обязанности дежурного командира </w:t>
      </w:r>
      <w:proofErr w:type="spellStart"/>
      <w:r>
        <w:rPr>
          <w:rFonts w:ascii="Times New Roman" w:hAnsi="Times New Roman"/>
          <w:sz w:val="28"/>
          <w:szCs w:val="28"/>
        </w:rPr>
        <w:t>микрогруппы</w:t>
      </w:r>
      <w:proofErr w:type="spellEnd"/>
      <w:r>
        <w:rPr>
          <w:rFonts w:ascii="Times New Roman" w:hAnsi="Times New Roman"/>
          <w:sz w:val="28"/>
          <w:szCs w:val="28"/>
        </w:rPr>
        <w:t>, в составе 5</w:t>
      </w:r>
      <w:r>
        <w:rPr>
          <w:rFonts w:ascii="Segoe UI" w:eastAsia="Segoe UI" w:hAnsi="Segoe UI" w:cs="Segoe UI"/>
          <w:sz w:val="28"/>
          <w:szCs w:val="28"/>
        </w:rPr>
        <w:t>–</w:t>
      </w:r>
      <w:r>
        <w:rPr>
          <w:rFonts w:ascii="Times New Roman" w:hAnsi="Times New Roman"/>
          <w:sz w:val="28"/>
          <w:szCs w:val="28"/>
        </w:rPr>
        <w:t xml:space="preserve">7 человек. Необходимость </w:t>
      </w:r>
      <w:proofErr w:type="spellStart"/>
      <w:r>
        <w:rPr>
          <w:rFonts w:ascii="Times New Roman" w:hAnsi="Times New Roman"/>
          <w:sz w:val="28"/>
          <w:szCs w:val="28"/>
        </w:rPr>
        <w:t>взаимоподчинения</w:t>
      </w:r>
      <w:proofErr w:type="spellEnd"/>
      <w:r>
        <w:rPr>
          <w:rFonts w:ascii="Times New Roman" w:hAnsi="Times New Roman"/>
          <w:sz w:val="28"/>
          <w:szCs w:val="28"/>
        </w:rPr>
        <w:t xml:space="preserve"> порождает элементы сотрудничества. Одним из случаев коррупционного поведения является ситуация списывания. Обсуждение этой ситуац</w:t>
      </w:r>
      <w:proofErr w:type="gramStart"/>
      <w:r>
        <w:rPr>
          <w:rFonts w:ascii="Times New Roman" w:hAnsi="Times New Roman"/>
          <w:sz w:val="28"/>
          <w:szCs w:val="28"/>
        </w:rPr>
        <w:t>ии и ее</w:t>
      </w:r>
      <w:proofErr w:type="gramEnd"/>
      <w:r>
        <w:rPr>
          <w:rFonts w:ascii="Times New Roman" w:hAnsi="Times New Roman"/>
          <w:sz w:val="28"/>
          <w:szCs w:val="28"/>
        </w:rPr>
        <w:t xml:space="preserve"> преодоление способствует формированию осознанного отношения к проявлению коррупции. Еще одна ситуация, требующая обсуждения и анализа, связана с подкупом. Учащиеся этого возраста достаточно часто пользуются тем, что стараются подкупить окружающих и получить определенную выгоду. </w:t>
      </w:r>
    </w:p>
    <w:p w:rsidR="00B954B6" w:rsidRDefault="00B954B6" w:rsidP="00B954B6">
      <w:pPr>
        <w:spacing w:after="0" w:line="360" w:lineRule="auto"/>
        <w:ind w:firstLine="709"/>
        <w:jc w:val="both"/>
        <w:rPr>
          <w:rFonts w:ascii="Times New Roman" w:hAnsi="Times New Roman"/>
          <w:b/>
          <w:sz w:val="28"/>
          <w:szCs w:val="28"/>
        </w:rPr>
      </w:pPr>
      <w:r>
        <w:rPr>
          <w:rFonts w:ascii="Times New Roman" w:hAnsi="Times New Roman"/>
          <w:b/>
          <w:sz w:val="28"/>
          <w:szCs w:val="28"/>
        </w:rPr>
        <w:t>Примерная тематика классных часов в 5–7-х классах:</w:t>
      </w:r>
    </w:p>
    <w:p w:rsidR="00B954B6" w:rsidRDefault="00B954B6" w:rsidP="00B954B6">
      <w:pPr>
        <w:pStyle w:val="af1"/>
        <w:numPr>
          <w:ilvl w:val="0"/>
          <w:numId w:val="17"/>
        </w:numPr>
        <w:tabs>
          <w:tab w:val="clear" w:pos="0"/>
        </w:tabs>
        <w:spacing w:after="0" w:line="360" w:lineRule="auto"/>
        <w:ind w:left="1068"/>
        <w:jc w:val="both"/>
        <w:rPr>
          <w:rFonts w:ascii="Times New Roman" w:hAnsi="Times New Roman"/>
          <w:sz w:val="28"/>
          <w:szCs w:val="28"/>
        </w:rPr>
      </w:pPr>
      <w:r>
        <w:rPr>
          <w:rFonts w:ascii="Times New Roman" w:hAnsi="Times New Roman"/>
          <w:sz w:val="28"/>
          <w:szCs w:val="28"/>
        </w:rPr>
        <w:t>Быть честным.</w:t>
      </w:r>
    </w:p>
    <w:p w:rsidR="00B954B6" w:rsidRDefault="00B954B6" w:rsidP="00B954B6">
      <w:pPr>
        <w:pStyle w:val="af1"/>
        <w:numPr>
          <w:ilvl w:val="0"/>
          <w:numId w:val="17"/>
        </w:numPr>
        <w:tabs>
          <w:tab w:val="clear" w:pos="0"/>
        </w:tabs>
        <w:spacing w:after="0" w:line="360" w:lineRule="auto"/>
        <w:ind w:left="1068"/>
        <w:jc w:val="both"/>
        <w:rPr>
          <w:rFonts w:ascii="Times New Roman" w:hAnsi="Times New Roman"/>
          <w:sz w:val="28"/>
          <w:szCs w:val="28"/>
        </w:rPr>
      </w:pPr>
      <w:r>
        <w:rPr>
          <w:rFonts w:ascii="Times New Roman" w:hAnsi="Times New Roman"/>
          <w:sz w:val="28"/>
          <w:szCs w:val="28"/>
        </w:rPr>
        <w:t>По законам справедливости.</w:t>
      </w:r>
    </w:p>
    <w:p w:rsidR="00B954B6" w:rsidRDefault="00B954B6" w:rsidP="00B954B6">
      <w:pPr>
        <w:pStyle w:val="af1"/>
        <w:numPr>
          <w:ilvl w:val="0"/>
          <w:numId w:val="17"/>
        </w:numPr>
        <w:tabs>
          <w:tab w:val="clear" w:pos="0"/>
        </w:tabs>
        <w:spacing w:after="0" w:line="360" w:lineRule="auto"/>
        <w:ind w:left="1068"/>
        <w:jc w:val="both"/>
        <w:rPr>
          <w:rFonts w:ascii="Times New Roman" w:hAnsi="Times New Roman"/>
          <w:sz w:val="28"/>
          <w:szCs w:val="28"/>
        </w:rPr>
      </w:pPr>
      <w:r>
        <w:rPr>
          <w:rFonts w:ascii="Times New Roman" w:hAnsi="Times New Roman"/>
          <w:sz w:val="28"/>
          <w:szCs w:val="28"/>
        </w:rPr>
        <w:t>Что такое взятка.</w:t>
      </w:r>
    </w:p>
    <w:p w:rsidR="00B954B6" w:rsidRDefault="00B954B6" w:rsidP="00B954B6">
      <w:pPr>
        <w:pStyle w:val="af1"/>
        <w:numPr>
          <w:ilvl w:val="0"/>
          <w:numId w:val="17"/>
        </w:numPr>
        <w:tabs>
          <w:tab w:val="clear" w:pos="0"/>
        </w:tabs>
        <w:spacing w:after="0" w:line="360" w:lineRule="auto"/>
        <w:ind w:left="1068"/>
        <w:jc w:val="both"/>
        <w:rPr>
          <w:rFonts w:ascii="Times New Roman" w:hAnsi="Times New Roman"/>
          <w:sz w:val="28"/>
          <w:szCs w:val="28"/>
        </w:rPr>
      </w:pPr>
      <w:r>
        <w:rPr>
          <w:rFonts w:ascii="Times New Roman" w:hAnsi="Times New Roman"/>
          <w:sz w:val="28"/>
          <w:szCs w:val="28"/>
        </w:rPr>
        <w:t>На страже порядка.</w:t>
      </w:r>
    </w:p>
    <w:p w:rsidR="00B954B6" w:rsidRDefault="00B954B6" w:rsidP="00B954B6">
      <w:pPr>
        <w:pStyle w:val="af1"/>
        <w:numPr>
          <w:ilvl w:val="0"/>
          <w:numId w:val="17"/>
        </w:numPr>
        <w:tabs>
          <w:tab w:val="clear" w:pos="0"/>
        </w:tabs>
        <w:spacing w:after="0" w:line="360" w:lineRule="auto"/>
        <w:ind w:left="1068"/>
        <w:jc w:val="both"/>
        <w:rPr>
          <w:rFonts w:ascii="Times New Roman" w:hAnsi="Times New Roman"/>
          <w:sz w:val="28"/>
          <w:szCs w:val="28"/>
        </w:rPr>
      </w:pPr>
      <w:r>
        <w:rPr>
          <w:rFonts w:ascii="Times New Roman" w:hAnsi="Times New Roman"/>
          <w:sz w:val="28"/>
          <w:szCs w:val="28"/>
        </w:rPr>
        <w:t>Проблема «обходного» пути.</w:t>
      </w:r>
    </w:p>
    <w:p w:rsidR="00B954B6" w:rsidRDefault="00B954B6" w:rsidP="00B954B6">
      <w:pPr>
        <w:pStyle w:val="af1"/>
        <w:numPr>
          <w:ilvl w:val="0"/>
          <w:numId w:val="17"/>
        </w:numPr>
        <w:tabs>
          <w:tab w:val="clear" w:pos="0"/>
        </w:tabs>
        <w:spacing w:after="0" w:line="360" w:lineRule="auto"/>
        <w:ind w:left="1068"/>
        <w:jc w:val="both"/>
        <w:rPr>
          <w:rFonts w:ascii="Times New Roman" w:hAnsi="Times New Roman"/>
          <w:sz w:val="28"/>
          <w:szCs w:val="28"/>
        </w:rPr>
      </w:pPr>
      <w:r>
        <w:rPr>
          <w:rFonts w:ascii="Times New Roman" w:hAnsi="Times New Roman"/>
          <w:sz w:val="28"/>
          <w:szCs w:val="28"/>
        </w:rPr>
        <w:t>Откуда берутся запреты?</w:t>
      </w:r>
    </w:p>
    <w:p w:rsidR="00B954B6" w:rsidRDefault="00B954B6" w:rsidP="00B954B6">
      <w:pPr>
        <w:pStyle w:val="af1"/>
        <w:numPr>
          <w:ilvl w:val="0"/>
          <w:numId w:val="17"/>
        </w:numPr>
        <w:tabs>
          <w:tab w:val="clear" w:pos="0"/>
        </w:tabs>
        <w:spacing w:after="0" w:line="360" w:lineRule="auto"/>
        <w:ind w:left="1068"/>
        <w:jc w:val="both"/>
        <w:rPr>
          <w:rFonts w:ascii="Times New Roman" w:hAnsi="Times New Roman"/>
          <w:sz w:val="28"/>
          <w:szCs w:val="28"/>
        </w:rPr>
      </w:pPr>
      <w:r>
        <w:rPr>
          <w:rFonts w:ascii="Times New Roman" w:hAnsi="Times New Roman"/>
          <w:sz w:val="28"/>
          <w:szCs w:val="28"/>
        </w:rPr>
        <w:t>Что такое равноправие?</w:t>
      </w:r>
    </w:p>
    <w:p w:rsidR="00B954B6" w:rsidRDefault="00B954B6" w:rsidP="00B954B6">
      <w:pPr>
        <w:pStyle w:val="af1"/>
        <w:numPr>
          <w:ilvl w:val="0"/>
          <w:numId w:val="17"/>
        </w:numPr>
        <w:tabs>
          <w:tab w:val="clear" w:pos="0"/>
        </w:tabs>
        <w:spacing w:after="0" w:line="360" w:lineRule="auto"/>
        <w:ind w:left="1068"/>
        <w:jc w:val="both"/>
        <w:rPr>
          <w:rFonts w:ascii="Times New Roman" w:hAnsi="Times New Roman"/>
          <w:sz w:val="28"/>
          <w:szCs w:val="28"/>
        </w:rPr>
      </w:pPr>
      <w:r>
        <w:rPr>
          <w:rFonts w:ascii="Times New Roman" w:hAnsi="Times New Roman"/>
          <w:sz w:val="28"/>
          <w:szCs w:val="28"/>
        </w:rPr>
        <w:t>Быть представителем власти.</w:t>
      </w:r>
    </w:p>
    <w:p w:rsidR="00B954B6" w:rsidRDefault="00B954B6" w:rsidP="00B954B6">
      <w:pPr>
        <w:pStyle w:val="af1"/>
        <w:numPr>
          <w:ilvl w:val="0"/>
          <w:numId w:val="17"/>
        </w:numPr>
        <w:tabs>
          <w:tab w:val="clear" w:pos="0"/>
        </w:tabs>
        <w:spacing w:after="0" w:line="360" w:lineRule="auto"/>
        <w:ind w:left="1068"/>
        <w:jc w:val="both"/>
        <w:rPr>
          <w:rFonts w:ascii="Times New Roman" w:hAnsi="Times New Roman"/>
          <w:sz w:val="28"/>
          <w:szCs w:val="28"/>
        </w:rPr>
      </w:pPr>
      <w:r>
        <w:rPr>
          <w:rFonts w:ascii="Times New Roman" w:hAnsi="Times New Roman"/>
          <w:sz w:val="28"/>
          <w:szCs w:val="28"/>
        </w:rPr>
        <w:t>Властные полномочия.</w:t>
      </w:r>
    </w:p>
    <w:p w:rsidR="00B954B6" w:rsidRDefault="00B954B6" w:rsidP="00B954B6">
      <w:pPr>
        <w:pStyle w:val="af1"/>
        <w:numPr>
          <w:ilvl w:val="0"/>
          <w:numId w:val="17"/>
        </w:numPr>
        <w:tabs>
          <w:tab w:val="clear" w:pos="0"/>
        </w:tabs>
        <w:spacing w:after="0" w:line="360" w:lineRule="auto"/>
        <w:ind w:left="1068"/>
        <w:jc w:val="both"/>
        <w:rPr>
          <w:rFonts w:ascii="Times New Roman" w:hAnsi="Times New Roman"/>
          <w:sz w:val="28"/>
          <w:szCs w:val="28"/>
        </w:rPr>
      </w:pPr>
      <w:r>
        <w:rPr>
          <w:rFonts w:ascii="Times New Roman" w:hAnsi="Times New Roman"/>
          <w:sz w:val="28"/>
          <w:szCs w:val="28"/>
        </w:rPr>
        <w:t xml:space="preserve"> Когда все в твоих руках.</w:t>
      </w:r>
    </w:p>
    <w:p w:rsidR="00B954B6" w:rsidRDefault="00B954B6" w:rsidP="00B954B6">
      <w:pPr>
        <w:pStyle w:val="af1"/>
        <w:numPr>
          <w:ilvl w:val="0"/>
          <w:numId w:val="17"/>
        </w:numPr>
        <w:tabs>
          <w:tab w:val="clear" w:pos="0"/>
        </w:tabs>
        <w:spacing w:after="0" w:line="360" w:lineRule="auto"/>
        <w:ind w:left="1068"/>
        <w:jc w:val="both"/>
        <w:rPr>
          <w:rFonts w:ascii="Times New Roman" w:hAnsi="Times New Roman"/>
          <w:sz w:val="28"/>
          <w:szCs w:val="28"/>
        </w:rPr>
      </w:pPr>
      <w:r>
        <w:rPr>
          <w:rFonts w:ascii="Times New Roman" w:hAnsi="Times New Roman"/>
          <w:sz w:val="28"/>
          <w:szCs w:val="28"/>
        </w:rPr>
        <w:t xml:space="preserve"> Что такое подкуп?</w:t>
      </w:r>
    </w:p>
    <w:p w:rsidR="00B954B6" w:rsidRDefault="00B954B6" w:rsidP="00B954B6">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Нарушение многих правил кажется ребенку достаточно естественным. К примеру, большинство детей легко относятся к списыванию. Наличие большого количества формальных правил, большинство из которых сложно </w:t>
      </w:r>
      <w:r>
        <w:rPr>
          <w:rFonts w:ascii="Times New Roman" w:hAnsi="Times New Roman"/>
          <w:sz w:val="28"/>
          <w:szCs w:val="28"/>
        </w:rPr>
        <w:lastRenderedPageBreak/>
        <w:t>соблюдать, приучает к тому, что любое правило можно обойти. В процессе воспитания необходимо соединять три составляющих:</w:t>
      </w:r>
    </w:p>
    <w:p w:rsidR="00B954B6" w:rsidRDefault="00B954B6" w:rsidP="00B954B6">
      <w:pPr>
        <w:pStyle w:val="af1"/>
        <w:numPr>
          <w:ilvl w:val="0"/>
          <w:numId w:val="6"/>
        </w:numPr>
        <w:spacing w:after="0" w:line="360" w:lineRule="auto"/>
        <w:ind w:left="714" w:hanging="357"/>
        <w:jc w:val="both"/>
        <w:rPr>
          <w:rFonts w:ascii="Times New Roman" w:hAnsi="Times New Roman"/>
          <w:sz w:val="28"/>
          <w:szCs w:val="28"/>
        </w:rPr>
      </w:pPr>
      <w:r>
        <w:rPr>
          <w:rFonts w:ascii="Times New Roman" w:hAnsi="Times New Roman"/>
          <w:sz w:val="28"/>
          <w:szCs w:val="28"/>
        </w:rPr>
        <w:t>Создание условий, не позволяющих оказаться в ситуации нарушителя закона. Создание большинства прозрачных и понятных процедур. Объяснение учащимся обычных способов решения проблем. Следует отметить существующий педагогический парадокс, связанный с тем, что человек совершенствуется в процессе преодоления трудностей, но стремится избежать этих трудностей естественным путем. Чем сложнее придуманные правила, тем сложнее их выполнять и тем выше возможность возникновения коррупции.</w:t>
      </w:r>
    </w:p>
    <w:p w:rsidR="00B954B6" w:rsidRDefault="00B954B6" w:rsidP="00B954B6">
      <w:pPr>
        <w:pStyle w:val="af1"/>
        <w:numPr>
          <w:ilvl w:val="0"/>
          <w:numId w:val="6"/>
        </w:numPr>
        <w:spacing w:after="0" w:line="360" w:lineRule="auto"/>
        <w:ind w:left="714" w:hanging="357"/>
        <w:jc w:val="both"/>
        <w:rPr>
          <w:rFonts w:ascii="Times New Roman" w:hAnsi="Times New Roman"/>
          <w:sz w:val="28"/>
          <w:szCs w:val="28"/>
        </w:rPr>
      </w:pPr>
      <w:r>
        <w:rPr>
          <w:rFonts w:ascii="Times New Roman" w:hAnsi="Times New Roman"/>
          <w:sz w:val="28"/>
          <w:szCs w:val="28"/>
        </w:rPr>
        <w:t xml:space="preserve">Обучение оптимальным способам решения различных жизненных проблем. Чем больше учащиеся будут </w:t>
      </w:r>
      <w:r>
        <w:rPr>
          <w:rFonts w:ascii="Times New Roman" w:hAnsi="Times New Roman"/>
          <w:color w:val="000000"/>
          <w:sz w:val="28"/>
          <w:szCs w:val="28"/>
        </w:rPr>
        <w:t>овладеват</w:t>
      </w:r>
      <w:r>
        <w:rPr>
          <w:rFonts w:ascii="Times New Roman" w:hAnsi="Times New Roman"/>
          <w:sz w:val="28"/>
          <w:szCs w:val="28"/>
        </w:rPr>
        <w:t>ь способами выполнения различных учебных заданий и жизненных ситуаций, тем легче будет предотвращать ситуации коррупции.</w:t>
      </w:r>
    </w:p>
    <w:p w:rsidR="00B954B6" w:rsidRDefault="00B954B6" w:rsidP="00B954B6">
      <w:pPr>
        <w:pStyle w:val="af1"/>
        <w:numPr>
          <w:ilvl w:val="0"/>
          <w:numId w:val="6"/>
        </w:numPr>
        <w:spacing w:after="0" w:line="360" w:lineRule="auto"/>
        <w:ind w:left="714" w:hanging="357"/>
        <w:jc w:val="both"/>
        <w:rPr>
          <w:rFonts w:ascii="Times New Roman" w:hAnsi="Times New Roman"/>
          <w:sz w:val="28"/>
          <w:szCs w:val="28"/>
        </w:rPr>
      </w:pPr>
      <w:r>
        <w:rPr>
          <w:rFonts w:ascii="Times New Roman" w:hAnsi="Times New Roman"/>
          <w:sz w:val="28"/>
          <w:szCs w:val="28"/>
        </w:rPr>
        <w:t xml:space="preserve">Воспитание уважения к существующим нормам и законам. Соблюдение их большинством педагогов и учащихся. Формирование уважительного отношения к определенным традициям. </w:t>
      </w:r>
    </w:p>
    <w:p w:rsidR="00B954B6" w:rsidRPr="005E05AE" w:rsidRDefault="00B954B6" w:rsidP="00B954B6">
      <w:pPr>
        <w:pStyle w:val="af1"/>
        <w:ind w:left="0"/>
        <w:jc w:val="center"/>
        <w:rPr>
          <w:rFonts w:ascii="Times New Roman" w:hAnsi="Times New Roman"/>
          <w:b/>
          <w:sz w:val="28"/>
          <w:szCs w:val="28"/>
        </w:rPr>
      </w:pPr>
      <w:r w:rsidRPr="005E05AE">
        <w:rPr>
          <w:rFonts w:ascii="Times New Roman" w:hAnsi="Times New Roman"/>
          <w:b/>
          <w:sz w:val="28"/>
          <w:szCs w:val="28"/>
        </w:rPr>
        <w:t>Тематика классных часов для учащихся 8–9-х классов:</w:t>
      </w:r>
    </w:p>
    <w:p w:rsidR="00B954B6" w:rsidRDefault="00B954B6" w:rsidP="00B954B6">
      <w:pPr>
        <w:pStyle w:val="af1"/>
        <w:numPr>
          <w:ilvl w:val="0"/>
          <w:numId w:val="2"/>
        </w:numPr>
        <w:spacing w:after="0" w:line="360" w:lineRule="auto"/>
        <w:jc w:val="both"/>
        <w:rPr>
          <w:rFonts w:ascii="Times New Roman" w:hAnsi="Times New Roman"/>
          <w:sz w:val="28"/>
          <w:szCs w:val="28"/>
        </w:rPr>
      </w:pPr>
      <w:r>
        <w:rPr>
          <w:rFonts w:ascii="Times New Roman" w:hAnsi="Times New Roman"/>
          <w:sz w:val="28"/>
          <w:szCs w:val="28"/>
        </w:rPr>
        <w:t>Что такое коррупция?</w:t>
      </w:r>
    </w:p>
    <w:p w:rsidR="00B954B6" w:rsidRDefault="00B954B6" w:rsidP="00B954B6">
      <w:pPr>
        <w:pStyle w:val="af1"/>
        <w:numPr>
          <w:ilvl w:val="0"/>
          <w:numId w:val="2"/>
        </w:numPr>
        <w:spacing w:after="0" w:line="360" w:lineRule="auto"/>
        <w:jc w:val="both"/>
        <w:rPr>
          <w:rFonts w:ascii="Times New Roman" w:hAnsi="Times New Roman"/>
          <w:sz w:val="28"/>
          <w:szCs w:val="28"/>
        </w:rPr>
      </w:pPr>
      <w:r>
        <w:rPr>
          <w:rFonts w:ascii="Times New Roman" w:hAnsi="Times New Roman"/>
          <w:sz w:val="28"/>
          <w:szCs w:val="28"/>
        </w:rPr>
        <w:t>Коррупция как противоправное действие.</w:t>
      </w:r>
    </w:p>
    <w:p w:rsidR="00B954B6" w:rsidRDefault="00B954B6" w:rsidP="00B954B6">
      <w:pPr>
        <w:pStyle w:val="af1"/>
        <w:numPr>
          <w:ilvl w:val="0"/>
          <w:numId w:val="2"/>
        </w:numPr>
        <w:spacing w:after="0" w:line="360" w:lineRule="auto"/>
        <w:jc w:val="both"/>
        <w:rPr>
          <w:rFonts w:ascii="Times New Roman" w:hAnsi="Times New Roman"/>
          <w:sz w:val="28"/>
          <w:szCs w:val="28"/>
        </w:rPr>
      </w:pPr>
      <w:r>
        <w:rPr>
          <w:rFonts w:ascii="Times New Roman" w:hAnsi="Times New Roman"/>
          <w:sz w:val="28"/>
          <w:szCs w:val="28"/>
        </w:rPr>
        <w:t>Как решить проблему коррупции?</w:t>
      </w:r>
    </w:p>
    <w:p w:rsidR="00B954B6" w:rsidRDefault="00B954B6" w:rsidP="00B954B6">
      <w:pPr>
        <w:pStyle w:val="af1"/>
        <w:numPr>
          <w:ilvl w:val="0"/>
          <w:numId w:val="2"/>
        </w:numPr>
        <w:spacing w:after="0" w:line="360" w:lineRule="auto"/>
        <w:jc w:val="both"/>
        <w:rPr>
          <w:rFonts w:ascii="Times New Roman" w:hAnsi="Times New Roman"/>
          <w:sz w:val="28"/>
          <w:szCs w:val="28"/>
        </w:rPr>
      </w:pPr>
      <w:r>
        <w:rPr>
          <w:rFonts w:ascii="Times New Roman" w:hAnsi="Times New Roman"/>
          <w:sz w:val="28"/>
          <w:szCs w:val="28"/>
        </w:rPr>
        <w:t>Откуда берется коррупция?</w:t>
      </w:r>
    </w:p>
    <w:p w:rsidR="00B954B6" w:rsidRDefault="00B954B6" w:rsidP="00B954B6">
      <w:pPr>
        <w:pStyle w:val="af1"/>
        <w:numPr>
          <w:ilvl w:val="0"/>
          <w:numId w:val="2"/>
        </w:numPr>
        <w:spacing w:after="0" w:line="360" w:lineRule="auto"/>
        <w:jc w:val="both"/>
        <w:rPr>
          <w:rFonts w:ascii="Times New Roman" w:hAnsi="Times New Roman"/>
          <w:sz w:val="28"/>
          <w:szCs w:val="28"/>
        </w:rPr>
      </w:pPr>
      <w:r>
        <w:rPr>
          <w:rFonts w:ascii="Times New Roman" w:hAnsi="Times New Roman"/>
          <w:sz w:val="28"/>
          <w:szCs w:val="28"/>
        </w:rPr>
        <w:t>Закон и необходимость его соблюдения.</w:t>
      </w:r>
    </w:p>
    <w:p w:rsidR="00B954B6" w:rsidRDefault="00B954B6" w:rsidP="00B954B6">
      <w:pPr>
        <w:pStyle w:val="af1"/>
        <w:numPr>
          <w:ilvl w:val="0"/>
          <w:numId w:val="2"/>
        </w:numPr>
        <w:spacing w:after="0" w:line="360" w:lineRule="auto"/>
        <w:jc w:val="both"/>
        <w:rPr>
          <w:rFonts w:ascii="Times New Roman" w:hAnsi="Times New Roman"/>
          <w:sz w:val="28"/>
          <w:szCs w:val="28"/>
        </w:rPr>
      </w:pPr>
      <w:r>
        <w:rPr>
          <w:rFonts w:ascii="Times New Roman" w:hAnsi="Times New Roman"/>
          <w:sz w:val="28"/>
          <w:szCs w:val="28"/>
        </w:rPr>
        <w:t>Как разрешать противоречия между желанием и требованием?</w:t>
      </w:r>
    </w:p>
    <w:p w:rsidR="00B954B6" w:rsidRDefault="00B954B6" w:rsidP="00B954B6">
      <w:pPr>
        <w:pStyle w:val="af1"/>
        <w:numPr>
          <w:ilvl w:val="0"/>
          <w:numId w:val="2"/>
        </w:numPr>
        <w:spacing w:after="0" w:line="360" w:lineRule="auto"/>
        <w:jc w:val="both"/>
        <w:rPr>
          <w:rFonts w:ascii="Times New Roman" w:hAnsi="Times New Roman"/>
          <w:sz w:val="28"/>
          <w:szCs w:val="28"/>
        </w:rPr>
      </w:pPr>
      <w:r>
        <w:rPr>
          <w:rFonts w:ascii="Times New Roman" w:hAnsi="Times New Roman"/>
          <w:sz w:val="28"/>
          <w:szCs w:val="28"/>
        </w:rPr>
        <w:t>Государство и человек: конфликт интересов.</w:t>
      </w:r>
    </w:p>
    <w:p w:rsidR="00B954B6" w:rsidRDefault="00B954B6" w:rsidP="00B954B6">
      <w:pPr>
        <w:pStyle w:val="af1"/>
        <w:numPr>
          <w:ilvl w:val="0"/>
          <w:numId w:val="2"/>
        </w:numPr>
        <w:spacing w:after="0" w:line="360" w:lineRule="auto"/>
        <w:jc w:val="both"/>
        <w:rPr>
          <w:rFonts w:ascii="Times New Roman" w:hAnsi="Times New Roman"/>
          <w:sz w:val="28"/>
          <w:szCs w:val="28"/>
        </w:rPr>
      </w:pPr>
      <w:r>
        <w:rPr>
          <w:rFonts w:ascii="Times New Roman" w:hAnsi="Times New Roman"/>
          <w:sz w:val="28"/>
          <w:szCs w:val="28"/>
        </w:rPr>
        <w:t>Требования к человеку, обличенному властью.</w:t>
      </w:r>
    </w:p>
    <w:p w:rsidR="00B954B6" w:rsidRDefault="00B954B6" w:rsidP="00B954B6">
      <w:pPr>
        <w:pStyle w:val="af1"/>
        <w:numPr>
          <w:ilvl w:val="0"/>
          <w:numId w:val="2"/>
        </w:numPr>
        <w:spacing w:after="0" w:line="360" w:lineRule="auto"/>
        <w:jc w:val="both"/>
        <w:rPr>
          <w:rFonts w:ascii="Times New Roman" w:hAnsi="Times New Roman"/>
          <w:sz w:val="28"/>
          <w:szCs w:val="28"/>
        </w:rPr>
      </w:pPr>
      <w:r>
        <w:rPr>
          <w:rFonts w:ascii="Times New Roman" w:hAnsi="Times New Roman"/>
          <w:sz w:val="28"/>
          <w:szCs w:val="28"/>
        </w:rPr>
        <w:t>Зачем нужна дисциплина?</w:t>
      </w:r>
    </w:p>
    <w:p w:rsidR="00B954B6" w:rsidRDefault="00B954B6" w:rsidP="00B954B6">
      <w:pPr>
        <w:pStyle w:val="af1"/>
        <w:numPr>
          <w:ilvl w:val="0"/>
          <w:numId w:val="2"/>
        </w:numPr>
        <w:spacing w:after="0" w:line="360" w:lineRule="auto"/>
        <w:jc w:val="both"/>
        <w:rPr>
          <w:rFonts w:ascii="Times New Roman" w:hAnsi="Times New Roman"/>
          <w:sz w:val="28"/>
          <w:szCs w:val="28"/>
        </w:rPr>
      </w:pPr>
      <w:r>
        <w:rPr>
          <w:rFonts w:ascii="Times New Roman" w:hAnsi="Times New Roman"/>
          <w:sz w:val="28"/>
          <w:szCs w:val="28"/>
        </w:rPr>
        <w:t xml:space="preserve"> Преимущество соблюдения законов.</w:t>
      </w:r>
    </w:p>
    <w:p w:rsidR="00B954B6" w:rsidRDefault="00B954B6" w:rsidP="00B954B6">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 работе с учащимися 7–9-х классов особое внимание следует обращать на осознанное принятие решения и его защиту в процессе выстраивания отношений с окружающими. Формирование положительного отношения к существующему порядку, осознание выгоды от соблюдения норм и правил позволят сформировать </w:t>
      </w:r>
      <w:proofErr w:type="spellStart"/>
      <w:r>
        <w:rPr>
          <w:rFonts w:ascii="Times New Roman" w:hAnsi="Times New Roman"/>
          <w:sz w:val="28"/>
          <w:szCs w:val="28"/>
        </w:rPr>
        <w:t>антикоррупционное</w:t>
      </w:r>
      <w:proofErr w:type="spellEnd"/>
      <w:r>
        <w:rPr>
          <w:rFonts w:ascii="Times New Roman" w:hAnsi="Times New Roman"/>
          <w:sz w:val="28"/>
          <w:szCs w:val="28"/>
        </w:rPr>
        <w:t xml:space="preserve"> мировоззрение. </w:t>
      </w:r>
    </w:p>
    <w:p w:rsidR="00B954B6" w:rsidRDefault="00B954B6" w:rsidP="00B954B6">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Особенностями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воспитания при работе с учащимися 7</w:t>
      </w:r>
      <w:r>
        <w:rPr>
          <w:rFonts w:ascii="Segoe UI" w:eastAsia="Segoe UI" w:hAnsi="Segoe UI" w:cs="Segoe UI"/>
          <w:sz w:val="28"/>
          <w:szCs w:val="28"/>
        </w:rPr>
        <w:t>–</w:t>
      </w:r>
      <w:r>
        <w:rPr>
          <w:rFonts w:ascii="Times New Roman" w:hAnsi="Times New Roman"/>
          <w:sz w:val="28"/>
          <w:szCs w:val="28"/>
        </w:rPr>
        <w:t xml:space="preserve">8-х классов является направленность на становление нравственной позиции и отрицание коррупционных действий. Основной формой воспитательной работы становится дискуссия, в ходе которой выражается собственное мнение. </w:t>
      </w:r>
    </w:p>
    <w:p w:rsidR="00B954B6" w:rsidRDefault="00B954B6" w:rsidP="009A2F2F">
      <w:pPr>
        <w:spacing w:after="0" w:line="240" w:lineRule="auto"/>
        <w:jc w:val="center"/>
        <w:rPr>
          <w:rFonts w:ascii="Times New Roman" w:hAnsi="Times New Roman"/>
          <w:b/>
          <w:sz w:val="28"/>
          <w:szCs w:val="28"/>
        </w:rPr>
      </w:pPr>
      <w:r>
        <w:rPr>
          <w:rFonts w:ascii="Times New Roman" w:hAnsi="Times New Roman"/>
          <w:b/>
          <w:sz w:val="28"/>
          <w:szCs w:val="28"/>
        </w:rPr>
        <w:t xml:space="preserve">4. Система воспитательной работы по формированию </w:t>
      </w:r>
      <w:proofErr w:type="spellStart"/>
      <w:r>
        <w:rPr>
          <w:rFonts w:ascii="Times New Roman" w:hAnsi="Times New Roman"/>
          <w:b/>
          <w:sz w:val="28"/>
          <w:szCs w:val="28"/>
        </w:rPr>
        <w:t>антикоррупционного</w:t>
      </w:r>
      <w:proofErr w:type="spellEnd"/>
      <w:r>
        <w:rPr>
          <w:rFonts w:ascii="Times New Roman" w:hAnsi="Times New Roman"/>
          <w:b/>
          <w:sz w:val="28"/>
          <w:szCs w:val="28"/>
        </w:rPr>
        <w:t xml:space="preserve"> мировоззрения школьников в профильной школе</w:t>
      </w:r>
    </w:p>
    <w:p w:rsidR="009A2F2F" w:rsidRDefault="009A2F2F" w:rsidP="00B954B6">
      <w:pPr>
        <w:spacing w:after="0" w:line="360" w:lineRule="auto"/>
        <w:ind w:firstLine="708"/>
        <w:jc w:val="both"/>
        <w:rPr>
          <w:rFonts w:ascii="Times New Roman" w:hAnsi="Times New Roman"/>
          <w:sz w:val="28"/>
          <w:szCs w:val="28"/>
        </w:rPr>
      </w:pPr>
    </w:p>
    <w:p w:rsidR="00B954B6" w:rsidRDefault="00B954B6" w:rsidP="00B954B6">
      <w:pPr>
        <w:spacing w:after="0" w:line="360" w:lineRule="auto"/>
        <w:ind w:firstLine="708"/>
        <w:jc w:val="both"/>
        <w:rPr>
          <w:rFonts w:ascii="Times New Roman" w:hAnsi="Times New Roman"/>
          <w:sz w:val="28"/>
          <w:szCs w:val="28"/>
        </w:rPr>
      </w:pPr>
      <w:r>
        <w:rPr>
          <w:rFonts w:ascii="Times New Roman" w:hAnsi="Times New Roman"/>
          <w:sz w:val="28"/>
          <w:szCs w:val="28"/>
        </w:rPr>
        <w:t>Для учащихся 10–11-х классов предлагается проведение</w:t>
      </w:r>
      <w:r>
        <w:rPr>
          <w:rFonts w:ascii="Times New Roman" w:hAnsi="Times New Roman"/>
          <w:b/>
          <w:sz w:val="28"/>
          <w:szCs w:val="28"/>
        </w:rPr>
        <w:t xml:space="preserve"> </w:t>
      </w:r>
      <w:r>
        <w:rPr>
          <w:rFonts w:ascii="Times New Roman" w:hAnsi="Times New Roman"/>
          <w:sz w:val="28"/>
          <w:szCs w:val="28"/>
        </w:rPr>
        <w:t xml:space="preserve">социального практикума «Боремся с коррупцией», в рамках которого анализируются типичные социальные ситуации коррупционного поведения, идет поиск грани, отделяющей преступление от взаимопомощи и сделки. </w:t>
      </w:r>
    </w:p>
    <w:p w:rsidR="00B954B6" w:rsidRDefault="00B954B6" w:rsidP="00B954B6">
      <w:pPr>
        <w:spacing w:after="0" w:line="360" w:lineRule="auto"/>
        <w:ind w:firstLine="709"/>
        <w:jc w:val="both"/>
        <w:rPr>
          <w:rFonts w:ascii="Times New Roman" w:hAnsi="Times New Roman"/>
          <w:sz w:val="28"/>
          <w:szCs w:val="28"/>
        </w:rPr>
      </w:pPr>
      <w:r>
        <w:rPr>
          <w:rFonts w:ascii="Times New Roman" w:hAnsi="Times New Roman"/>
          <w:sz w:val="28"/>
          <w:szCs w:val="28"/>
        </w:rPr>
        <w:t>Данный практикум может включать в себя следующие темы для обсуждения и осмысления:</w:t>
      </w:r>
    </w:p>
    <w:p w:rsidR="00B954B6" w:rsidRDefault="00B954B6" w:rsidP="00B954B6">
      <w:pPr>
        <w:pStyle w:val="af1"/>
        <w:numPr>
          <w:ilvl w:val="0"/>
          <w:numId w:val="12"/>
        </w:numPr>
        <w:spacing w:after="0" w:line="360" w:lineRule="auto"/>
        <w:jc w:val="both"/>
        <w:rPr>
          <w:rFonts w:ascii="Times New Roman" w:hAnsi="Times New Roman"/>
          <w:sz w:val="28"/>
          <w:szCs w:val="28"/>
        </w:rPr>
      </w:pPr>
      <w:r>
        <w:rPr>
          <w:rFonts w:ascii="Times New Roman" w:hAnsi="Times New Roman"/>
          <w:sz w:val="28"/>
          <w:szCs w:val="28"/>
        </w:rPr>
        <w:t>Поступление в вуз.</w:t>
      </w:r>
    </w:p>
    <w:p w:rsidR="00B954B6" w:rsidRDefault="00B954B6" w:rsidP="00B954B6">
      <w:pPr>
        <w:pStyle w:val="af1"/>
        <w:numPr>
          <w:ilvl w:val="0"/>
          <w:numId w:val="12"/>
        </w:numPr>
        <w:spacing w:after="0" w:line="360" w:lineRule="auto"/>
        <w:jc w:val="both"/>
        <w:rPr>
          <w:rFonts w:ascii="Times New Roman" w:hAnsi="Times New Roman"/>
          <w:sz w:val="28"/>
          <w:szCs w:val="28"/>
        </w:rPr>
      </w:pPr>
      <w:r>
        <w:rPr>
          <w:rFonts w:ascii="Times New Roman" w:hAnsi="Times New Roman"/>
          <w:sz w:val="28"/>
          <w:szCs w:val="28"/>
        </w:rPr>
        <w:t>Сдача экзамена.</w:t>
      </w:r>
    </w:p>
    <w:p w:rsidR="00B954B6" w:rsidRDefault="00B954B6" w:rsidP="00B954B6">
      <w:pPr>
        <w:pStyle w:val="af1"/>
        <w:numPr>
          <w:ilvl w:val="0"/>
          <w:numId w:val="12"/>
        </w:numPr>
        <w:spacing w:after="0" w:line="360" w:lineRule="auto"/>
        <w:jc w:val="both"/>
        <w:rPr>
          <w:rFonts w:ascii="Times New Roman" w:hAnsi="Times New Roman"/>
          <w:sz w:val="28"/>
          <w:szCs w:val="28"/>
        </w:rPr>
      </w:pPr>
      <w:r>
        <w:rPr>
          <w:rFonts w:ascii="Times New Roman" w:hAnsi="Times New Roman"/>
          <w:sz w:val="28"/>
          <w:szCs w:val="28"/>
        </w:rPr>
        <w:t>Несоблюдение правил дорожного движения.</w:t>
      </w:r>
    </w:p>
    <w:p w:rsidR="00B954B6" w:rsidRDefault="00B954B6" w:rsidP="00B954B6">
      <w:pPr>
        <w:pStyle w:val="af1"/>
        <w:numPr>
          <w:ilvl w:val="0"/>
          <w:numId w:val="12"/>
        </w:numPr>
        <w:spacing w:after="0" w:line="360" w:lineRule="auto"/>
        <w:jc w:val="both"/>
        <w:rPr>
          <w:rFonts w:ascii="Times New Roman" w:hAnsi="Times New Roman"/>
          <w:sz w:val="28"/>
          <w:szCs w:val="28"/>
        </w:rPr>
      </w:pPr>
      <w:r>
        <w:rPr>
          <w:rFonts w:ascii="Times New Roman" w:hAnsi="Times New Roman"/>
          <w:sz w:val="28"/>
          <w:szCs w:val="28"/>
        </w:rPr>
        <w:t>Получение пособия.</w:t>
      </w:r>
    </w:p>
    <w:p w:rsidR="00B954B6" w:rsidRDefault="00B954B6" w:rsidP="00B954B6">
      <w:pPr>
        <w:pStyle w:val="af1"/>
        <w:numPr>
          <w:ilvl w:val="0"/>
          <w:numId w:val="12"/>
        </w:numPr>
        <w:spacing w:after="0" w:line="360" w:lineRule="auto"/>
        <w:jc w:val="both"/>
        <w:rPr>
          <w:rFonts w:ascii="Times New Roman" w:hAnsi="Times New Roman"/>
          <w:sz w:val="28"/>
          <w:szCs w:val="28"/>
        </w:rPr>
      </w:pPr>
      <w:r>
        <w:rPr>
          <w:rFonts w:ascii="Times New Roman" w:hAnsi="Times New Roman"/>
          <w:sz w:val="28"/>
          <w:szCs w:val="28"/>
        </w:rPr>
        <w:t>Получение справки.</w:t>
      </w:r>
    </w:p>
    <w:p w:rsidR="00B954B6" w:rsidRDefault="00B954B6" w:rsidP="00B954B6">
      <w:pPr>
        <w:pStyle w:val="af1"/>
        <w:numPr>
          <w:ilvl w:val="0"/>
          <w:numId w:val="12"/>
        </w:numPr>
        <w:spacing w:after="0" w:line="360" w:lineRule="auto"/>
        <w:jc w:val="both"/>
        <w:rPr>
          <w:rFonts w:ascii="Times New Roman" w:hAnsi="Times New Roman"/>
          <w:sz w:val="28"/>
          <w:szCs w:val="28"/>
        </w:rPr>
      </w:pPr>
      <w:r>
        <w:rPr>
          <w:rFonts w:ascii="Times New Roman" w:hAnsi="Times New Roman"/>
          <w:sz w:val="28"/>
          <w:szCs w:val="28"/>
        </w:rPr>
        <w:t>Разрешение конфликта.</w:t>
      </w:r>
    </w:p>
    <w:p w:rsidR="00B954B6" w:rsidRDefault="00B954B6" w:rsidP="00B954B6">
      <w:pPr>
        <w:pStyle w:val="af1"/>
        <w:numPr>
          <w:ilvl w:val="0"/>
          <w:numId w:val="12"/>
        </w:numPr>
        <w:spacing w:after="0" w:line="360" w:lineRule="auto"/>
        <w:jc w:val="both"/>
        <w:rPr>
          <w:rFonts w:ascii="Times New Roman" w:hAnsi="Times New Roman"/>
          <w:sz w:val="28"/>
          <w:szCs w:val="28"/>
        </w:rPr>
      </w:pPr>
      <w:r>
        <w:rPr>
          <w:rFonts w:ascii="Times New Roman" w:hAnsi="Times New Roman"/>
          <w:sz w:val="28"/>
          <w:szCs w:val="28"/>
        </w:rPr>
        <w:t>Организация предпринимательской деятельности.</w:t>
      </w:r>
    </w:p>
    <w:p w:rsidR="00B954B6" w:rsidRDefault="00B954B6" w:rsidP="00B954B6">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Основной формой осуществления социального практикума будет являться дискуссия, в ходе которой учащимся будет предложено высказать свое мнение и предложить свой способ </w:t>
      </w:r>
      <w:proofErr w:type="gramStart"/>
      <w:r>
        <w:rPr>
          <w:rFonts w:ascii="Times New Roman" w:hAnsi="Times New Roman"/>
          <w:sz w:val="28"/>
          <w:szCs w:val="28"/>
        </w:rPr>
        <w:t>решения данной ситуации</w:t>
      </w:r>
      <w:proofErr w:type="gramEnd"/>
      <w:r>
        <w:rPr>
          <w:rFonts w:ascii="Times New Roman" w:hAnsi="Times New Roman"/>
          <w:sz w:val="28"/>
          <w:szCs w:val="28"/>
        </w:rPr>
        <w:t xml:space="preserve">. </w:t>
      </w:r>
      <w:r>
        <w:rPr>
          <w:rFonts w:ascii="Times New Roman" w:hAnsi="Times New Roman"/>
          <w:sz w:val="28"/>
          <w:szCs w:val="28"/>
        </w:rPr>
        <w:lastRenderedPageBreak/>
        <w:t xml:space="preserve">Самоопределение учащихся во время занятий социального практикума позволит зафиксировать степень их готовности к отказу от коррупционных действий. </w:t>
      </w:r>
    </w:p>
    <w:p w:rsidR="00B954B6" w:rsidRDefault="00B954B6" w:rsidP="00B954B6">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Особое внимание следует обратить на проведение разнообразных игр, в которых на учащихся возлагают различные властные полномочия. В ходе этих игр можно как диагностировать уровень отношения ребенка к коррупции, так и формировать </w:t>
      </w:r>
      <w:proofErr w:type="spellStart"/>
      <w:r>
        <w:rPr>
          <w:rFonts w:ascii="Times New Roman" w:hAnsi="Times New Roman"/>
          <w:sz w:val="28"/>
          <w:szCs w:val="28"/>
        </w:rPr>
        <w:t>антикоррупционное</w:t>
      </w:r>
      <w:proofErr w:type="spellEnd"/>
      <w:r>
        <w:rPr>
          <w:rFonts w:ascii="Times New Roman" w:hAnsi="Times New Roman"/>
          <w:sz w:val="28"/>
          <w:szCs w:val="28"/>
        </w:rPr>
        <w:t xml:space="preserve"> мировоззрение. К сожалению, сломать сложившиеся привычки и стереотипы достаточно сложно. Фактически речь идет о воспитании культуры властных отношений. </w:t>
      </w:r>
    </w:p>
    <w:p w:rsidR="00B954B6" w:rsidRDefault="00B954B6" w:rsidP="00B954B6">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Классный час может быть рассмотрен как определенный разговор классного руководителя с учащимися. Цель, связанная с изменением собеседников (их индивидуально-личностных качеств, жизненной позиции, поведения), является воспитательной и превращает разговор в воспитательную беседу. Одной из возможных целей воспитания в современных условиях является формирование </w:t>
      </w:r>
      <w:r>
        <w:rPr>
          <w:rFonts w:ascii="Times New Roman" w:hAnsi="Times New Roman"/>
          <w:color w:val="000000"/>
          <w:sz w:val="28"/>
          <w:szCs w:val="28"/>
        </w:rPr>
        <w:t xml:space="preserve">осознанного отказа, </w:t>
      </w:r>
      <w:r>
        <w:rPr>
          <w:rFonts w:ascii="Times New Roman" w:hAnsi="Times New Roman"/>
          <w:sz w:val="28"/>
          <w:szCs w:val="28"/>
        </w:rPr>
        <w:t>а затем</w:t>
      </w:r>
      <w:r>
        <w:rPr>
          <w:rFonts w:ascii="Times New Roman" w:hAnsi="Times New Roman"/>
          <w:color w:val="000000"/>
          <w:sz w:val="28"/>
          <w:szCs w:val="28"/>
        </w:rPr>
        <w:t xml:space="preserve"> ценностного неприятия учащимися коррупции</w:t>
      </w:r>
      <w:r>
        <w:rPr>
          <w:rFonts w:ascii="Times New Roman" w:hAnsi="Times New Roman"/>
          <w:sz w:val="28"/>
          <w:szCs w:val="28"/>
        </w:rPr>
        <w:t xml:space="preserve">. Решение этой проблемы невозможно в рамках отдельного классного часа, но технологически грамотно организованная беседа является важным элементом в системе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воспитания. Воспитательная беседа как способ решения педагогической задачи в процессе общения имеет четко определенную структуру и включает ряд обязательных этапов, превращающих просто разговор в законченное воспитательное мероприятие. </w:t>
      </w:r>
    </w:p>
    <w:p w:rsidR="00B954B6" w:rsidRDefault="00B954B6" w:rsidP="00B954B6">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1 «Приглашение к разговору»</w:t>
      </w:r>
      <w:r>
        <w:rPr>
          <w:rFonts w:ascii="Times New Roman" w:hAnsi="Times New Roman"/>
          <w:sz w:val="28"/>
          <w:szCs w:val="28"/>
        </w:rPr>
        <w:t xml:space="preserve"> направлен на обеспечение мотивации и включение в разговор. Для этого объявляется тема беседы, осуществляется настрой на беседу, определяется цель, излагается план проведения беседы. При необходимости излагаются правила поведения. Беседа невозможна, если ваши собеседники не готовы слушать и разговаривать. Вызвать человека на разговор порой получается за один миг, а иногда приходится прилагать массу усилий («Я с кем разговариваю?», </w:t>
      </w:r>
      <w:r>
        <w:rPr>
          <w:rFonts w:ascii="Times New Roman" w:hAnsi="Times New Roman"/>
          <w:sz w:val="28"/>
          <w:szCs w:val="28"/>
        </w:rPr>
        <w:lastRenderedPageBreak/>
        <w:t xml:space="preserve">«Интересно, а меня кто-то слушает?», «Перестань дуться, давай поговорим»). Предлагаемые цель и тема разговора должны быть интересны и важны всем участникам беседы. На данном этапе определяется и фиксируется характер отношений в процессе разговора. Ведущий выбирает тон разговора, определяет свое место по отношению к воспитанникам. «Я хочу поговорить» – эта фраза свидетельствует о его желании оказать воздействие в процессе разговора. «Давайте поговорим» – есть показатель направленности усилий воспитателя на организацию взаимодействия со слушателями. «Мне бы хотелось от вас услышать…»; «Готовы ли вы со мной поделиться и рассказать» – эти фразы свидетельствуют о готовности выслушать собеседников. </w:t>
      </w:r>
    </w:p>
    <w:p w:rsidR="00B954B6" w:rsidRDefault="00B954B6" w:rsidP="00B954B6">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2 «Точка зрения»</w:t>
      </w:r>
      <w:r>
        <w:rPr>
          <w:rFonts w:ascii="Times New Roman" w:hAnsi="Times New Roman"/>
          <w:sz w:val="28"/>
          <w:szCs w:val="28"/>
        </w:rPr>
        <w:t xml:space="preserve"> направлен на выявление позиции участников беседы по заданной теме. Не зная взглядов участников беседы, невозможно определить предмет обсуждения. Для этого формулируются соответствующие вопросы, создается механизм высказываний и способ фиксации этих высказываний. В конце этапа анализируются высказывания, тем самым создаются условия для перехода к следующему этапу. Ведущий в рамках данного этапа может зачитать поступившие вопросы, отметив, что на каждый из них в ходе беседы будут даны ответы.</w:t>
      </w:r>
    </w:p>
    <w:p w:rsidR="00B954B6" w:rsidRDefault="00B954B6" w:rsidP="00B954B6">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3 «Информационное сообщение»</w:t>
      </w:r>
      <w:r>
        <w:rPr>
          <w:rFonts w:ascii="Times New Roman" w:hAnsi="Times New Roman"/>
          <w:sz w:val="28"/>
          <w:szCs w:val="28"/>
        </w:rPr>
        <w:t xml:space="preserve"> включает изложение аргументов и новых фактов. Существуют различные варианты данного изложения: </w:t>
      </w:r>
    </w:p>
    <w:p w:rsidR="00B954B6" w:rsidRDefault="00B954B6" w:rsidP="00B954B6">
      <w:pPr>
        <w:numPr>
          <w:ilvl w:val="0"/>
          <w:numId w:val="16"/>
        </w:numPr>
        <w:tabs>
          <w:tab w:val="clear" w:pos="567"/>
          <w:tab w:val="num" w:pos="1134"/>
        </w:tabs>
        <w:spacing w:after="0" w:line="360" w:lineRule="auto"/>
        <w:ind w:left="1134" w:hanging="426"/>
        <w:jc w:val="both"/>
        <w:rPr>
          <w:rFonts w:ascii="Times New Roman" w:hAnsi="Times New Roman"/>
          <w:sz w:val="28"/>
          <w:szCs w:val="28"/>
        </w:rPr>
      </w:pPr>
      <w:r>
        <w:rPr>
          <w:rFonts w:ascii="Times New Roman" w:hAnsi="Times New Roman"/>
          <w:sz w:val="28"/>
          <w:szCs w:val="28"/>
        </w:rPr>
        <w:t>Рассказы педагога, гостей, учащихся.</w:t>
      </w:r>
    </w:p>
    <w:p w:rsidR="00B954B6" w:rsidRDefault="00B954B6" w:rsidP="00B954B6">
      <w:pPr>
        <w:numPr>
          <w:ilvl w:val="0"/>
          <w:numId w:val="16"/>
        </w:numPr>
        <w:tabs>
          <w:tab w:val="clear" w:pos="567"/>
          <w:tab w:val="num" w:pos="1134"/>
        </w:tabs>
        <w:spacing w:after="0" w:line="360" w:lineRule="auto"/>
        <w:ind w:left="1134" w:hanging="426"/>
        <w:jc w:val="both"/>
        <w:rPr>
          <w:rFonts w:ascii="Times New Roman" w:hAnsi="Times New Roman"/>
          <w:sz w:val="28"/>
          <w:szCs w:val="28"/>
        </w:rPr>
      </w:pPr>
      <w:r>
        <w:rPr>
          <w:rFonts w:ascii="Times New Roman" w:hAnsi="Times New Roman"/>
          <w:sz w:val="28"/>
          <w:szCs w:val="28"/>
        </w:rPr>
        <w:t>Кино, видео.</w:t>
      </w:r>
    </w:p>
    <w:p w:rsidR="00B954B6" w:rsidRDefault="00B954B6" w:rsidP="00B954B6">
      <w:pPr>
        <w:numPr>
          <w:ilvl w:val="0"/>
          <w:numId w:val="16"/>
        </w:numPr>
        <w:tabs>
          <w:tab w:val="clear" w:pos="567"/>
          <w:tab w:val="num" w:pos="1134"/>
        </w:tabs>
        <w:spacing w:after="0" w:line="360" w:lineRule="auto"/>
        <w:ind w:left="1134" w:hanging="426"/>
        <w:jc w:val="both"/>
        <w:rPr>
          <w:rFonts w:ascii="Times New Roman" w:hAnsi="Times New Roman"/>
          <w:sz w:val="28"/>
          <w:szCs w:val="28"/>
        </w:rPr>
      </w:pPr>
      <w:r>
        <w:rPr>
          <w:rFonts w:ascii="Times New Roman" w:hAnsi="Times New Roman"/>
          <w:sz w:val="28"/>
          <w:szCs w:val="28"/>
        </w:rPr>
        <w:t>Организация дискуссии.</w:t>
      </w:r>
    </w:p>
    <w:p w:rsidR="00B954B6" w:rsidRDefault="00B954B6" w:rsidP="00B954B6">
      <w:pPr>
        <w:numPr>
          <w:ilvl w:val="0"/>
          <w:numId w:val="16"/>
        </w:numPr>
        <w:tabs>
          <w:tab w:val="clear" w:pos="567"/>
          <w:tab w:val="num" w:pos="1134"/>
        </w:tabs>
        <w:spacing w:after="0" w:line="360" w:lineRule="auto"/>
        <w:ind w:left="1134" w:hanging="426"/>
        <w:jc w:val="both"/>
        <w:rPr>
          <w:rFonts w:ascii="Times New Roman" w:hAnsi="Times New Roman"/>
          <w:sz w:val="28"/>
          <w:szCs w:val="28"/>
        </w:rPr>
      </w:pPr>
      <w:r>
        <w:rPr>
          <w:rFonts w:ascii="Times New Roman" w:hAnsi="Times New Roman"/>
          <w:sz w:val="28"/>
          <w:szCs w:val="28"/>
        </w:rPr>
        <w:t>Чтение.</w:t>
      </w:r>
    </w:p>
    <w:p w:rsidR="00B954B6" w:rsidRDefault="00B954B6" w:rsidP="00B954B6">
      <w:pPr>
        <w:numPr>
          <w:ilvl w:val="0"/>
          <w:numId w:val="16"/>
        </w:numPr>
        <w:tabs>
          <w:tab w:val="clear" w:pos="567"/>
          <w:tab w:val="num" w:pos="1134"/>
        </w:tabs>
        <w:spacing w:after="0" w:line="360" w:lineRule="auto"/>
        <w:ind w:left="1134" w:hanging="426"/>
        <w:jc w:val="both"/>
        <w:rPr>
          <w:rFonts w:ascii="Times New Roman" w:hAnsi="Times New Roman"/>
          <w:sz w:val="28"/>
          <w:szCs w:val="28"/>
        </w:rPr>
      </w:pPr>
      <w:r>
        <w:rPr>
          <w:rFonts w:ascii="Times New Roman" w:hAnsi="Times New Roman"/>
          <w:sz w:val="28"/>
          <w:szCs w:val="28"/>
        </w:rPr>
        <w:t>Групповое выступление.</w:t>
      </w:r>
    </w:p>
    <w:p w:rsidR="00B954B6" w:rsidRDefault="00B954B6" w:rsidP="00B954B6">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Это основной и обычно самый продолжительный этап беседы. Основное его назначение – организация коммуникации (информационного </w:t>
      </w:r>
      <w:r>
        <w:rPr>
          <w:rFonts w:ascii="Times New Roman" w:hAnsi="Times New Roman"/>
          <w:sz w:val="28"/>
          <w:szCs w:val="28"/>
        </w:rPr>
        <w:lastRenderedPageBreak/>
        <w:t xml:space="preserve">обмена). Один и тот же факт можно преподнести в различном словесном оформлении, что окажет различное влияние на воспитанников. </w:t>
      </w:r>
    </w:p>
    <w:p w:rsidR="00B954B6" w:rsidRDefault="00B954B6" w:rsidP="00B954B6">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4 «Понимание»</w:t>
      </w:r>
      <w:r>
        <w:rPr>
          <w:rFonts w:ascii="Times New Roman" w:hAnsi="Times New Roman"/>
          <w:sz w:val="28"/>
          <w:szCs w:val="28"/>
        </w:rPr>
        <w:t xml:space="preserve"> направлен на анализ того, что услышали и поняли участники беседы. Для этого с помощью специально подобранных вопросов организуется общее обсуждение темы и содержания беседы.</w:t>
      </w:r>
    </w:p>
    <w:p w:rsidR="00B954B6" w:rsidRDefault="00B954B6" w:rsidP="00B954B6">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Для проверки понимания важно обеспечить обратную связь с участниками беседы. Специалисты по коммуникации выделяют следующие способы установки обратной связи:</w:t>
      </w:r>
    </w:p>
    <w:p w:rsidR="00B954B6" w:rsidRDefault="00B954B6" w:rsidP="00B954B6">
      <w:pPr>
        <w:numPr>
          <w:ilvl w:val="0"/>
          <w:numId w:val="16"/>
        </w:numPr>
        <w:tabs>
          <w:tab w:val="clear" w:pos="567"/>
          <w:tab w:val="num" w:pos="1048"/>
        </w:tabs>
        <w:spacing w:after="0" w:line="360" w:lineRule="auto"/>
        <w:ind w:left="1048" w:hanging="340"/>
        <w:jc w:val="both"/>
        <w:rPr>
          <w:rFonts w:ascii="Times New Roman" w:hAnsi="Times New Roman"/>
          <w:sz w:val="28"/>
          <w:szCs w:val="28"/>
        </w:rPr>
      </w:pPr>
      <w:r>
        <w:rPr>
          <w:rFonts w:ascii="Times New Roman" w:hAnsi="Times New Roman"/>
          <w:sz w:val="28"/>
          <w:szCs w:val="28"/>
        </w:rPr>
        <w:t>Расспрашивание.</w:t>
      </w:r>
    </w:p>
    <w:p w:rsidR="00B954B6" w:rsidRDefault="00B954B6" w:rsidP="00B954B6">
      <w:pPr>
        <w:numPr>
          <w:ilvl w:val="0"/>
          <w:numId w:val="16"/>
        </w:numPr>
        <w:tabs>
          <w:tab w:val="clear" w:pos="567"/>
          <w:tab w:val="num" w:pos="1048"/>
        </w:tabs>
        <w:spacing w:after="0" w:line="360" w:lineRule="auto"/>
        <w:ind w:left="1048" w:hanging="340"/>
        <w:jc w:val="both"/>
        <w:rPr>
          <w:rFonts w:ascii="Times New Roman" w:hAnsi="Times New Roman"/>
          <w:sz w:val="28"/>
          <w:szCs w:val="28"/>
        </w:rPr>
      </w:pPr>
      <w:r>
        <w:rPr>
          <w:rFonts w:ascii="Times New Roman" w:hAnsi="Times New Roman"/>
          <w:sz w:val="28"/>
          <w:szCs w:val="28"/>
        </w:rPr>
        <w:t>Перефразирование или вербализация.</w:t>
      </w:r>
    </w:p>
    <w:p w:rsidR="00B954B6" w:rsidRDefault="00B954B6" w:rsidP="00B954B6">
      <w:pPr>
        <w:numPr>
          <w:ilvl w:val="0"/>
          <w:numId w:val="16"/>
        </w:numPr>
        <w:tabs>
          <w:tab w:val="clear" w:pos="567"/>
          <w:tab w:val="num" w:pos="1048"/>
        </w:tabs>
        <w:spacing w:after="0" w:line="360" w:lineRule="auto"/>
        <w:ind w:left="1048" w:hanging="340"/>
        <w:jc w:val="both"/>
        <w:rPr>
          <w:rFonts w:ascii="Times New Roman" w:hAnsi="Times New Roman"/>
          <w:sz w:val="28"/>
          <w:szCs w:val="28"/>
        </w:rPr>
      </w:pPr>
      <w:r>
        <w:rPr>
          <w:rFonts w:ascii="Times New Roman" w:hAnsi="Times New Roman"/>
          <w:sz w:val="28"/>
          <w:szCs w:val="28"/>
        </w:rPr>
        <w:t>Отражение чувств.</w:t>
      </w:r>
    </w:p>
    <w:p w:rsidR="00B954B6" w:rsidRDefault="00B954B6" w:rsidP="00B954B6">
      <w:pPr>
        <w:numPr>
          <w:ilvl w:val="0"/>
          <w:numId w:val="16"/>
        </w:numPr>
        <w:tabs>
          <w:tab w:val="clear" w:pos="567"/>
          <w:tab w:val="num" w:pos="1048"/>
        </w:tabs>
        <w:spacing w:after="0" w:line="360" w:lineRule="auto"/>
        <w:ind w:left="1048" w:hanging="340"/>
        <w:jc w:val="both"/>
        <w:rPr>
          <w:rFonts w:ascii="Times New Roman" w:hAnsi="Times New Roman"/>
          <w:sz w:val="28"/>
          <w:szCs w:val="28"/>
        </w:rPr>
      </w:pPr>
      <w:proofErr w:type="spellStart"/>
      <w:r>
        <w:rPr>
          <w:rFonts w:ascii="Times New Roman" w:hAnsi="Times New Roman"/>
          <w:sz w:val="28"/>
          <w:szCs w:val="28"/>
        </w:rPr>
        <w:t>Резюмирование</w:t>
      </w:r>
      <w:proofErr w:type="spellEnd"/>
      <w:r>
        <w:rPr>
          <w:rFonts w:ascii="Times New Roman" w:hAnsi="Times New Roman"/>
          <w:sz w:val="28"/>
          <w:szCs w:val="28"/>
        </w:rPr>
        <w:t>.</w:t>
      </w:r>
    </w:p>
    <w:p w:rsidR="00B954B6" w:rsidRDefault="00B954B6" w:rsidP="00B954B6">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Важным элементом этого этапа являются вопросы, которые могут задавать участники беседы. Вопросы побуждают к размышлению. С помощью вопросов обеспечивается включение учащихся в контекст беседы. Выделяют открытые, закрытые и наводящие вопросы.</w:t>
      </w:r>
    </w:p>
    <w:p w:rsidR="00B954B6" w:rsidRDefault="00B954B6" w:rsidP="00B954B6">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5 «Обобщение»</w:t>
      </w:r>
      <w:r>
        <w:rPr>
          <w:rFonts w:ascii="Times New Roman" w:hAnsi="Times New Roman"/>
          <w:i/>
          <w:iCs/>
          <w:sz w:val="28"/>
          <w:szCs w:val="28"/>
        </w:rPr>
        <w:t xml:space="preserve"> </w:t>
      </w:r>
      <w:r>
        <w:rPr>
          <w:rFonts w:ascii="Times New Roman" w:hAnsi="Times New Roman"/>
          <w:sz w:val="28"/>
          <w:szCs w:val="28"/>
        </w:rPr>
        <w:t xml:space="preserve">обеспечивает логическое завершение беседы. Очень важную роль играет финальная точка – момент перехода от разговора к осмыслению и оценке его результатов. Завершение беседы может быть внешним, формальным: время, отведенное для разговора, закончилось. Об этом может сообщить специальный сигнал: высыпавшийся песок песочных часов, звонок заведенного будильника, сообщение «хранителя времени». Возможен внутренний смысловой финал: цель разговора достигнута, больше говорить не о чем. Об этом может свидетельствовать возникшая пауза. Беседа о состоявшемся разговоре начинается с рефлексии воспитанников: что осталось в памяти, о чем задумался, какие сделал выводы? В зависимости от вида и тематики беседы возможна самооценка воспитанниками своих высказываний и оценка высказываний других. Воспитатель, внимательно выслушав воспитанников, комментирует их выступления, делает </w:t>
      </w:r>
      <w:r>
        <w:rPr>
          <w:rFonts w:ascii="Times New Roman" w:hAnsi="Times New Roman"/>
          <w:sz w:val="28"/>
          <w:szCs w:val="28"/>
        </w:rPr>
        <w:lastRenderedPageBreak/>
        <w:t xml:space="preserve">необходимые выводы, повторяет основные мысли, прозвучавшие в ходе беседы. </w:t>
      </w:r>
    </w:p>
    <w:p w:rsidR="00B954B6" w:rsidRDefault="00B954B6" w:rsidP="00B954B6">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6 «Послесловие»</w:t>
      </w:r>
      <w:r>
        <w:rPr>
          <w:rFonts w:ascii="Times New Roman" w:hAnsi="Times New Roman"/>
          <w:b/>
          <w:sz w:val="28"/>
          <w:szCs w:val="28"/>
        </w:rPr>
        <w:t xml:space="preserve"> </w:t>
      </w:r>
      <w:r>
        <w:rPr>
          <w:rFonts w:ascii="Times New Roman" w:hAnsi="Times New Roman"/>
          <w:sz w:val="28"/>
          <w:szCs w:val="28"/>
        </w:rPr>
        <w:t>позволяет поразмышлять о будущем. Казалось бы, беседа завершена, и в ней поставлена финальная точка, но жизнь продолжается, и воспитатель позволяет себе поразмышлять о «завтрашнем» поведении воспитанников в соответствии с темой и выводами беседы. Для этого обозначаются основные ситуации поведения, называются варианты решения, из которых необходимо совершить выбор оптимального для данной ситуации. Выражается вера в полезность прошедшей беседы и успешность поведения воспитанников в будущем.</w:t>
      </w:r>
    </w:p>
    <w:p w:rsidR="00B954B6" w:rsidRDefault="00B954B6" w:rsidP="00B954B6">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Предложим несколько вариантов проведения классного часа в рамках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воспитания. </w:t>
      </w:r>
    </w:p>
    <w:p w:rsidR="00B954B6" w:rsidRDefault="00B954B6" w:rsidP="00B954B6">
      <w:pPr>
        <w:overflowPunct w:val="0"/>
        <w:autoSpaceDE w:val="0"/>
        <w:spacing w:after="0" w:line="360" w:lineRule="auto"/>
        <w:ind w:firstLine="709"/>
        <w:jc w:val="both"/>
        <w:rPr>
          <w:rFonts w:ascii="Times New Roman" w:hAnsi="Times New Roman"/>
          <w:sz w:val="28"/>
          <w:szCs w:val="28"/>
        </w:rPr>
      </w:pPr>
      <w:r>
        <w:rPr>
          <w:rFonts w:ascii="Times New Roman" w:hAnsi="Times New Roman"/>
          <w:b/>
          <w:i/>
          <w:sz w:val="28"/>
          <w:szCs w:val="28"/>
        </w:rPr>
        <w:t>1. Классный час-убеждение (предъявление требований)</w:t>
      </w:r>
      <w:r>
        <w:rPr>
          <w:rFonts w:ascii="Times New Roman" w:hAnsi="Times New Roman"/>
          <w:sz w:val="28"/>
          <w:szCs w:val="28"/>
        </w:rPr>
        <w:t xml:space="preserve"> строится как демонстрация правильного (не нарушающего нормы) поведения, формирование потребности соблюдать нормы и правила, изложение последствий нарушения закона. Ведущий выступает в роли человека, обеспечивающего соблюдение порядка (это соответствует статусу работников прокуратуры). Проявление </w:t>
      </w:r>
      <w:proofErr w:type="spellStart"/>
      <w:r>
        <w:rPr>
          <w:rFonts w:ascii="Times New Roman" w:hAnsi="Times New Roman"/>
          <w:sz w:val="28"/>
          <w:szCs w:val="28"/>
        </w:rPr>
        <w:t>антикоррупции</w:t>
      </w:r>
      <w:proofErr w:type="spellEnd"/>
      <w:r>
        <w:rPr>
          <w:rFonts w:ascii="Times New Roman" w:hAnsi="Times New Roman"/>
          <w:sz w:val="28"/>
          <w:szCs w:val="28"/>
        </w:rPr>
        <w:t xml:space="preserve"> рассматривается как действия, направленные на разрушение существующего порядка по причине недовольства этим порядком.</w:t>
      </w:r>
    </w:p>
    <w:p w:rsidR="00B954B6" w:rsidRDefault="00B954B6" w:rsidP="00B954B6">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Для учащихся можно провести классные часы следующей тематики: </w:t>
      </w:r>
    </w:p>
    <w:p w:rsidR="00B954B6" w:rsidRDefault="00B954B6" w:rsidP="00B954B6">
      <w:pPr>
        <w:numPr>
          <w:ilvl w:val="0"/>
          <w:numId w:val="16"/>
        </w:numPr>
        <w:tabs>
          <w:tab w:val="clear" w:pos="567"/>
          <w:tab w:val="num" w:pos="1048"/>
        </w:tabs>
        <w:spacing w:after="0" w:line="360" w:lineRule="auto"/>
        <w:ind w:left="1048" w:hanging="340"/>
        <w:jc w:val="both"/>
        <w:rPr>
          <w:rFonts w:ascii="Times New Roman" w:hAnsi="Times New Roman"/>
          <w:sz w:val="28"/>
          <w:szCs w:val="28"/>
        </w:rPr>
      </w:pPr>
      <w:r>
        <w:rPr>
          <w:rFonts w:ascii="Times New Roman" w:hAnsi="Times New Roman"/>
          <w:sz w:val="28"/>
          <w:szCs w:val="28"/>
        </w:rPr>
        <w:t>Коррупционное поведение: возможные последствия.</w:t>
      </w:r>
    </w:p>
    <w:p w:rsidR="00B954B6" w:rsidRDefault="00B954B6" w:rsidP="00B954B6">
      <w:pPr>
        <w:numPr>
          <w:ilvl w:val="0"/>
          <w:numId w:val="16"/>
        </w:numPr>
        <w:tabs>
          <w:tab w:val="clear" w:pos="567"/>
          <w:tab w:val="num" w:pos="1048"/>
        </w:tabs>
        <w:spacing w:after="0" w:line="360" w:lineRule="auto"/>
        <w:ind w:left="1048" w:hanging="340"/>
        <w:jc w:val="both"/>
        <w:rPr>
          <w:rFonts w:ascii="Times New Roman" w:hAnsi="Times New Roman"/>
          <w:sz w:val="28"/>
          <w:szCs w:val="28"/>
        </w:rPr>
      </w:pPr>
      <w:r>
        <w:rPr>
          <w:rFonts w:ascii="Times New Roman" w:hAnsi="Times New Roman"/>
          <w:sz w:val="28"/>
          <w:szCs w:val="28"/>
        </w:rPr>
        <w:t>Российское законодательство против коррупции.</w:t>
      </w:r>
    </w:p>
    <w:p w:rsidR="00B954B6" w:rsidRDefault="00B954B6" w:rsidP="00B954B6">
      <w:pPr>
        <w:numPr>
          <w:ilvl w:val="0"/>
          <w:numId w:val="16"/>
        </w:numPr>
        <w:tabs>
          <w:tab w:val="clear" w:pos="567"/>
          <w:tab w:val="num" w:pos="1048"/>
        </w:tabs>
        <w:spacing w:after="0" w:line="360" w:lineRule="auto"/>
        <w:ind w:left="1048" w:hanging="340"/>
        <w:jc w:val="both"/>
        <w:rPr>
          <w:rFonts w:ascii="Times New Roman" w:hAnsi="Times New Roman"/>
          <w:sz w:val="28"/>
          <w:szCs w:val="28"/>
        </w:rPr>
      </w:pPr>
      <w:r>
        <w:rPr>
          <w:rFonts w:ascii="Times New Roman" w:hAnsi="Times New Roman"/>
          <w:sz w:val="28"/>
          <w:szCs w:val="28"/>
        </w:rPr>
        <w:t>Быть честным.</w:t>
      </w:r>
    </w:p>
    <w:p w:rsidR="00B954B6" w:rsidRDefault="00B954B6" w:rsidP="00B954B6">
      <w:pPr>
        <w:numPr>
          <w:ilvl w:val="0"/>
          <w:numId w:val="16"/>
        </w:numPr>
        <w:tabs>
          <w:tab w:val="clear" w:pos="567"/>
          <w:tab w:val="num" w:pos="1048"/>
        </w:tabs>
        <w:spacing w:after="0" w:line="360" w:lineRule="auto"/>
        <w:ind w:left="1048" w:hanging="340"/>
        <w:jc w:val="both"/>
        <w:rPr>
          <w:rFonts w:ascii="Times New Roman" w:hAnsi="Times New Roman"/>
          <w:sz w:val="28"/>
          <w:szCs w:val="28"/>
        </w:rPr>
      </w:pPr>
      <w:r>
        <w:rPr>
          <w:rFonts w:ascii="Times New Roman" w:hAnsi="Times New Roman"/>
          <w:sz w:val="28"/>
          <w:szCs w:val="28"/>
        </w:rPr>
        <w:t xml:space="preserve"> Поступить по справедливости.</w:t>
      </w:r>
    </w:p>
    <w:p w:rsidR="00B954B6" w:rsidRDefault="00B954B6" w:rsidP="00B954B6">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процессе подготовки беседы следует обратить внимание на подбор примеров из реальной жизни. Причина проведения такой беседы очень прозрачна. Воспитанники ведут себя не так, как положено: не соблюдают нормы, правила, законы, традиции, считают коррупцию нормой жизни. </w:t>
      </w:r>
      <w:r>
        <w:rPr>
          <w:rFonts w:ascii="Times New Roman" w:hAnsi="Times New Roman"/>
          <w:sz w:val="28"/>
          <w:szCs w:val="28"/>
        </w:rPr>
        <w:lastRenderedPageBreak/>
        <w:t xml:space="preserve">Возмущенный воспитатель убеждает их в том, как следует действовать, что нельзя делать и по каким причинам. Идеальный пример убеждения описан в стихотворении В.В. Маяковского «Что такое хорошо? Что такое плохо?». Мудрый отец-воспитатель убеждает несмышленого сына-воспитанника жизненными примерами, давая им положительную или отрицательную оценку. Особо хотелось бы обратить внимание на два момента. Беседа начинается с того, что «крошка сын к отцу </w:t>
      </w:r>
      <w:proofErr w:type="gramStart"/>
      <w:r>
        <w:rPr>
          <w:rFonts w:ascii="Times New Roman" w:hAnsi="Times New Roman"/>
          <w:sz w:val="28"/>
          <w:szCs w:val="28"/>
        </w:rPr>
        <w:t>пришел</w:t>
      </w:r>
      <w:proofErr w:type="gramEnd"/>
      <w:r>
        <w:rPr>
          <w:rFonts w:ascii="Times New Roman" w:hAnsi="Times New Roman"/>
          <w:sz w:val="28"/>
          <w:szCs w:val="28"/>
        </w:rPr>
        <w:t xml:space="preserve"> и спросила кроха». К сожалению, воспитатели часто забывают дождаться детского вопроса. А убеждать того, кто не хочет, чтобы его убедили, очень сложно. Заканчивается беседа тем, что «решила кроха: «Буду делать хорошо и не буду плохо». Обратите внимание: решила кроха! Как часто мы доводим свое убеждение до положительного детского решения? Увы, в реальной жизни наши дети чаще решают поступать наперекор нашим убеждениям. При этом ссылаться на сложность убеждения современного ребенка бессмысленно. </w:t>
      </w:r>
    </w:p>
    <w:p w:rsidR="00B954B6" w:rsidRDefault="00B954B6" w:rsidP="00B954B6">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1 «Приглашение к разговору»</w:t>
      </w:r>
      <w:r>
        <w:rPr>
          <w:rFonts w:ascii="Times New Roman" w:hAnsi="Times New Roman"/>
          <w:sz w:val="28"/>
          <w:szCs w:val="28"/>
        </w:rPr>
        <w:t xml:space="preserve"> включает:</w:t>
      </w:r>
    </w:p>
    <w:p w:rsidR="00B954B6" w:rsidRDefault="00B954B6" w:rsidP="00B954B6">
      <w:pPr>
        <w:numPr>
          <w:ilvl w:val="0"/>
          <w:numId w:val="16"/>
        </w:numPr>
        <w:tabs>
          <w:tab w:val="clear" w:pos="567"/>
          <w:tab w:val="num" w:pos="1048"/>
        </w:tabs>
        <w:spacing w:after="0" w:line="360" w:lineRule="auto"/>
        <w:ind w:left="1048" w:hanging="340"/>
        <w:jc w:val="both"/>
        <w:rPr>
          <w:rFonts w:ascii="Times New Roman" w:hAnsi="Times New Roman"/>
          <w:sz w:val="28"/>
          <w:szCs w:val="28"/>
        </w:rPr>
      </w:pPr>
      <w:r>
        <w:rPr>
          <w:rFonts w:ascii="Times New Roman" w:hAnsi="Times New Roman"/>
          <w:sz w:val="28"/>
          <w:szCs w:val="28"/>
        </w:rPr>
        <w:t xml:space="preserve">Четкое изложение причин проведения беседы (рост проявлений коррупции, изменения законодательства в данном направлении). </w:t>
      </w:r>
    </w:p>
    <w:p w:rsidR="00B954B6" w:rsidRDefault="00B954B6" w:rsidP="00B954B6">
      <w:pPr>
        <w:numPr>
          <w:ilvl w:val="0"/>
          <w:numId w:val="16"/>
        </w:numPr>
        <w:tabs>
          <w:tab w:val="clear" w:pos="567"/>
          <w:tab w:val="num" w:pos="1048"/>
        </w:tabs>
        <w:spacing w:after="0" w:line="360" w:lineRule="auto"/>
        <w:ind w:left="1048" w:hanging="340"/>
        <w:jc w:val="both"/>
        <w:rPr>
          <w:rFonts w:ascii="Times New Roman" w:hAnsi="Times New Roman"/>
          <w:sz w:val="28"/>
          <w:szCs w:val="28"/>
        </w:rPr>
      </w:pPr>
      <w:r>
        <w:rPr>
          <w:rFonts w:ascii="Times New Roman" w:hAnsi="Times New Roman"/>
          <w:sz w:val="28"/>
          <w:szCs w:val="28"/>
        </w:rPr>
        <w:t>Объяснение необходимости беседы на данную тему с этой категорией слушателей (без понимания проблемы невозможно остановить волну коррупции).</w:t>
      </w:r>
    </w:p>
    <w:p w:rsidR="00B954B6" w:rsidRDefault="00B954B6" w:rsidP="00B954B6">
      <w:pPr>
        <w:numPr>
          <w:ilvl w:val="0"/>
          <w:numId w:val="16"/>
        </w:numPr>
        <w:tabs>
          <w:tab w:val="clear" w:pos="567"/>
          <w:tab w:val="num" w:pos="1048"/>
        </w:tabs>
        <w:spacing w:after="0" w:line="360" w:lineRule="auto"/>
        <w:ind w:left="1048" w:hanging="340"/>
        <w:jc w:val="both"/>
        <w:rPr>
          <w:rFonts w:ascii="Times New Roman" w:hAnsi="Times New Roman"/>
          <w:sz w:val="28"/>
          <w:szCs w:val="28"/>
        </w:rPr>
      </w:pPr>
      <w:r>
        <w:rPr>
          <w:rFonts w:ascii="Times New Roman" w:hAnsi="Times New Roman"/>
          <w:sz w:val="28"/>
          <w:szCs w:val="28"/>
        </w:rPr>
        <w:t xml:space="preserve">Обоснование тематики беседы (коррупция разрушает государство). </w:t>
      </w:r>
    </w:p>
    <w:p w:rsidR="00B954B6" w:rsidRDefault="00B954B6" w:rsidP="00B954B6">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2 «Точка зрения»</w:t>
      </w:r>
      <w:r>
        <w:rPr>
          <w:rFonts w:ascii="Times New Roman" w:hAnsi="Times New Roman"/>
          <w:sz w:val="28"/>
          <w:szCs w:val="28"/>
        </w:rPr>
        <w:t xml:space="preserve"> направлен на выяснение отношения воспитанников к закону, правилу, норме через опрос, анкетирование, свободное высказывание мнений. Для этого воспитатель может выбрать определенное высказывание, пословицу, поговорку, цитату из документа. Возможно прямое отношение: «Как ты относишься к коррупции?» А возможно выяснение отношения к поведению нарушителей. Нежелание воспитанников отвечать на вопросы – это показатель отсутствия контакта с учителем и уважения к нему. А нежелание воспитателя задавать вопросы – </w:t>
      </w:r>
      <w:r>
        <w:rPr>
          <w:rFonts w:ascii="Times New Roman" w:hAnsi="Times New Roman"/>
          <w:sz w:val="28"/>
          <w:szCs w:val="28"/>
        </w:rPr>
        <w:lastRenderedPageBreak/>
        <w:t>показатель неуверенности (вдруг дети не ответят или скажут не то). Увы, не уверенный в себе человек не способен убедить других. Можно начинать с простого поднятия рук: «Поднимите руки те, кто знает, как по современному российскому законодательству наказываются проявления коррупции». Письменное анкетирование в ходе самой беседы непродуктивно, лучше огласить обработанные результаты анкетирования, проведенного накануне. Чтобы в одиночку убедить целый класс, требуется особое мастерство, поэтому на этом этапе важно показать самым сомневающимся, что у вас есть единомышленники среди слушателей.</w:t>
      </w:r>
    </w:p>
    <w:p w:rsidR="00B954B6" w:rsidRDefault="00B954B6" w:rsidP="00B954B6">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3 «Информационное сообщение»</w:t>
      </w:r>
      <w:r>
        <w:rPr>
          <w:rFonts w:ascii="Times New Roman" w:hAnsi="Times New Roman"/>
          <w:sz w:val="28"/>
          <w:szCs w:val="28"/>
        </w:rPr>
        <w:t xml:space="preserve"> направлен на изложение необходимой информации. Положительные и отрицательные примеры, занимательные истории из жизни, неизвестные воспитанникам факты. Структурирование сообщения помогает его пониманию и усвоению: семь аргументов, три довода о необходимости борьбы с коррупцией. Воспитанники быстро устают только слушать, поэтому продуктивно сочетать информацию с заданиями. К примеру, воспитанникам предлагается изготовить памятку «Правила хорошего тона», фиксируя прозвучавшие в выступлении воспитателя фразы. </w:t>
      </w:r>
    </w:p>
    <w:p w:rsidR="00B954B6" w:rsidRDefault="00B954B6" w:rsidP="00B954B6">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4 «Понимание»</w:t>
      </w:r>
      <w:r>
        <w:rPr>
          <w:rFonts w:ascii="Times New Roman" w:hAnsi="Times New Roman"/>
          <w:sz w:val="28"/>
          <w:szCs w:val="28"/>
        </w:rPr>
        <w:t xml:space="preserve"> направлен на выявление изменений в сознании воспитанников под воздействием пламенной речи воспитателя. Для этого воспитатель предлагает заранее подготовленные вопросы или ситуации, действуя в которых нужно найти правильный выбор. Возможно проведение небольшой письменной работы, в которой излагается логика поведения. Для активизации воспитанников может быть организована работа в парах, в процессе которой воспитанники выясняют друг у друга, что они усвоили в процессе выступления воспитателя. </w:t>
      </w:r>
    </w:p>
    <w:p w:rsidR="00B954B6" w:rsidRDefault="00B954B6" w:rsidP="00B954B6">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5 «Обобщение»</w:t>
      </w:r>
      <w:r>
        <w:rPr>
          <w:rFonts w:ascii="Times New Roman" w:hAnsi="Times New Roman"/>
          <w:sz w:val="28"/>
          <w:szCs w:val="28"/>
        </w:rPr>
        <w:t xml:space="preserve"> позволяет подвести итоги беседы. Прежде всего, воспитатель оценивает поведение воспитанников в процессе беседы, хвалит внимательно слушающих и не нарушавших поведение, делает замечание тем, </w:t>
      </w:r>
      <w:r>
        <w:rPr>
          <w:rFonts w:ascii="Times New Roman" w:hAnsi="Times New Roman"/>
          <w:sz w:val="28"/>
          <w:szCs w:val="28"/>
        </w:rPr>
        <w:lastRenderedPageBreak/>
        <w:t xml:space="preserve">кто, по его мнению, был недостаточно внимателен. Затем оцениваются результаты, продемонстрированные воспитанниками на этапе понимания. Воспитанникам предлагается </w:t>
      </w:r>
      <w:proofErr w:type="gramStart"/>
      <w:r>
        <w:rPr>
          <w:rFonts w:ascii="Times New Roman" w:hAnsi="Times New Roman"/>
          <w:sz w:val="28"/>
          <w:szCs w:val="28"/>
        </w:rPr>
        <w:t>пообещать не нарушать</w:t>
      </w:r>
      <w:proofErr w:type="gramEnd"/>
      <w:r>
        <w:rPr>
          <w:rFonts w:ascii="Times New Roman" w:hAnsi="Times New Roman"/>
          <w:sz w:val="28"/>
          <w:szCs w:val="28"/>
        </w:rPr>
        <w:t xml:space="preserve"> норму.</w:t>
      </w:r>
    </w:p>
    <w:p w:rsidR="00B954B6" w:rsidRDefault="00B954B6" w:rsidP="00B954B6">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6 «Послесловие»</w:t>
      </w:r>
      <w:r>
        <w:rPr>
          <w:rFonts w:ascii="Times New Roman" w:hAnsi="Times New Roman"/>
          <w:i/>
          <w:iCs/>
          <w:sz w:val="28"/>
          <w:szCs w:val="28"/>
        </w:rPr>
        <w:t xml:space="preserve"> </w:t>
      </w:r>
      <w:r>
        <w:rPr>
          <w:rFonts w:ascii="Times New Roman" w:hAnsi="Times New Roman"/>
          <w:sz w:val="28"/>
          <w:szCs w:val="28"/>
        </w:rPr>
        <w:t xml:space="preserve">содержит призыв вести себя как положено. Воспитатель выражает свою уверенность в том, что в дальнейшем учащиеся будут действовать в соответствии с предложенными нормами и правилами. При этом воспитатель показывает, какие последствия ожидают тех, кто будет вести себя правильно (будут хвалить, не будет проблем и т. п.), и тех, кто не пожелает вести себя так, как надо (наказание, замечание со стороны окружающих, вечные проблемы в жизни и т. д.). </w:t>
      </w:r>
    </w:p>
    <w:p w:rsidR="00B954B6" w:rsidRDefault="00B954B6" w:rsidP="00B954B6">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Успешность проведения классного часа-убеждения обеспечивается даром воспитателя убеждать, красноречием, уверенностью в себе, знанием психологических особенностей воспитанников и грамотной аргументацией.</w:t>
      </w:r>
    </w:p>
    <w:p w:rsidR="00B954B6" w:rsidRPr="00216B9D" w:rsidRDefault="00B954B6" w:rsidP="00B954B6">
      <w:pPr>
        <w:overflowPunct w:val="0"/>
        <w:autoSpaceDE w:val="0"/>
        <w:spacing w:after="0" w:line="360" w:lineRule="auto"/>
        <w:ind w:firstLine="709"/>
        <w:jc w:val="both"/>
        <w:rPr>
          <w:rFonts w:ascii="Times New Roman" w:hAnsi="Times New Roman"/>
          <w:spacing w:val="-2"/>
          <w:sz w:val="28"/>
          <w:szCs w:val="28"/>
        </w:rPr>
      </w:pPr>
      <w:r w:rsidRPr="00216B9D">
        <w:rPr>
          <w:rFonts w:ascii="Times New Roman" w:hAnsi="Times New Roman"/>
          <w:b/>
          <w:i/>
          <w:spacing w:val="-2"/>
          <w:sz w:val="28"/>
          <w:szCs w:val="28"/>
        </w:rPr>
        <w:t>2. Классный час-увлечение</w:t>
      </w:r>
      <w:r w:rsidRPr="00216B9D">
        <w:rPr>
          <w:rFonts w:ascii="Times New Roman" w:hAnsi="Times New Roman"/>
          <w:spacing w:val="-2"/>
          <w:sz w:val="28"/>
          <w:szCs w:val="28"/>
        </w:rPr>
        <w:t xml:space="preserve"> строится на основе </w:t>
      </w:r>
      <w:proofErr w:type="gramStart"/>
      <w:r w:rsidRPr="00216B9D">
        <w:rPr>
          <w:rFonts w:ascii="Times New Roman" w:hAnsi="Times New Roman"/>
          <w:spacing w:val="-2"/>
          <w:sz w:val="28"/>
          <w:szCs w:val="28"/>
        </w:rPr>
        <w:t>влияния</w:t>
      </w:r>
      <w:proofErr w:type="gramEnd"/>
      <w:r w:rsidRPr="00216B9D">
        <w:rPr>
          <w:rFonts w:ascii="Times New Roman" w:hAnsi="Times New Roman"/>
          <w:spacing w:val="-2"/>
          <w:sz w:val="28"/>
          <w:szCs w:val="28"/>
        </w:rPr>
        <w:t xml:space="preserve"> на эмоции и чувства слушателей. Основной задачей такого выступления становится отторжение участников беседы от коррупционного поведения, ориентация на другие жизненные ценности. Возможны различные варианты названия классного часа: внушение (внушаем отвращение к проявлениям коррупции), призыв (призываем задуматься и изменить образ жизни), потрясение (показать всю неприглядность коррупции, заставить слушателей испытать эмоциональное потрясение и сформировать негативное отношение к коррупции). В художественной литературе и публицистике такое выступление называют пламенной речью, заставившей слушателей изменить свое поведение. В религии существует еще одно название подобного выступления: проповедь. Оратор для достижения цели превращает свое выступление в маленький спектакль. К сожалению, не любое яркое выступление заставляет изменить жизненные взгляды, зато всегда остается в памяти. </w:t>
      </w:r>
    </w:p>
    <w:p w:rsidR="00B954B6" w:rsidRDefault="00B954B6" w:rsidP="00B954B6">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Выступление-увлечение для учащихся может быть организовано по следующим темам:</w:t>
      </w:r>
    </w:p>
    <w:p w:rsidR="00B954B6" w:rsidRDefault="00B954B6" w:rsidP="00B954B6">
      <w:pPr>
        <w:numPr>
          <w:ilvl w:val="0"/>
          <w:numId w:val="16"/>
        </w:numPr>
        <w:tabs>
          <w:tab w:val="clear" w:pos="567"/>
          <w:tab w:val="num" w:pos="1048"/>
        </w:tabs>
        <w:spacing w:after="0" w:line="360" w:lineRule="auto"/>
        <w:ind w:left="1134" w:hanging="426"/>
        <w:jc w:val="both"/>
        <w:rPr>
          <w:rFonts w:ascii="Times New Roman" w:hAnsi="Times New Roman"/>
          <w:sz w:val="28"/>
          <w:szCs w:val="28"/>
        </w:rPr>
      </w:pPr>
      <w:r>
        <w:rPr>
          <w:rFonts w:ascii="Times New Roman" w:hAnsi="Times New Roman"/>
          <w:sz w:val="28"/>
          <w:szCs w:val="28"/>
        </w:rPr>
        <w:lastRenderedPageBreak/>
        <w:t>Коррупция – порождение зла.</w:t>
      </w:r>
    </w:p>
    <w:p w:rsidR="00B954B6" w:rsidRDefault="00B954B6" w:rsidP="00B954B6">
      <w:pPr>
        <w:numPr>
          <w:ilvl w:val="0"/>
          <w:numId w:val="16"/>
        </w:numPr>
        <w:tabs>
          <w:tab w:val="clear" w:pos="567"/>
          <w:tab w:val="num" w:pos="1048"/>
        </w:tabs>
        <w:spacing w:after="0" w:line="360" w:lineRule="auto"/>
        <w:ind w:left="1134" w:hanging="426"/>
        <w:jc w:val="both"/>
        <w:rPr>
          <w:rFonts w:ascii="Times New Roman" w:hAnsi="Times New Roman"/>
          <w:sz w:val="28"/>
          <w:szCs w:val="28"/>
        </w:rPr>
      </w:pPr>
      <w:r>
        <w:rPr>
          <w:rFonts w:ascii="Times New Roman" w:hAnsi="Times New Roman"/>
          <w:sz w:val="28"/>
          <w:szCs w:val="28"/>
        </w:rPr>
        <w:t>Коррупционеры разрушают страну.</w:t>
      </w:r>
    </w:p>
    <w:p w:rsidR="00B954B6" w:rsidRDefault="00B954B6" w:rsidP="00B954B6">
      <w:pPr>
        <w:numPr>
          <w:ilvl w:val="0"/>
          <w:numId w:val="16"/>
        </w:numPr>
        <w:tabs>
          <w:tab w:val="clear" w:pos="567"/>
          <w:tab w:val="num" w:pos="1048"/>
        </w:tabs>
        <w:spacing w:after="0" w:line="360" w:lineRule="auto"/>
        <w:ind w:left="1134" w:hanging="426"/>
        <w:jc w:val="both"/>
        <w:rPr>
          <w:rFonts w:ascii="Times New Roman" w:hAnsi="Times New Roman"/>
          <w:sz w:val="28"/>
          <w:szCs w:val="28"/>
        </w:rPr>
      </w:pPr>
      <w:r>
        <w:rPr>
          <w:rFonts w:ascii="Times New Roman" w:hAnsi="Times New Roman"/>
          <w:sz w:val="28"/>
          <w:szCs w:val="28"/>
        </w:rPr>
        <w:t>Жить по совести и чести.</w:t>
      </w:r>
    </w:p>
    <w:p w:rsidR="00B954B6" w:rsidRDefault="00B954B6" w:rsidP="00B954B6">
      <w:pPr>
        <w:numPr>
          <w:ilvl w:val="0"/>
          <w:numId w:val="16"/>
        </w:numPr>
        <w:tabs>
          <w:tab w:val="clear" w:pos="567"/>
          <w:tab w:val="num" w:pos="1048"/>
        </w:tabs>
        <w:spacing w:after="0" w:line="360" w:lineRule="auto"/>
        <w:ind w:left="1134" w:hanging="426"/>
        <w:jc w:val="both"/>
        <w:rPr>
          <w:rFonts w:ascii="Times New Roman" w:hAnsi="Times New Roman"/>
          <w:sz w:val="28"/>
          <w:szCs w:val="28"/>
        </w:rPr>
      </w:pPr>
      <w:r>
        <w:rPr>
          <w:rFonts w:ascii="Times New Roman" w:hAnsi="Times New Roman"/>
          <w:sz w:val="28"/>
          <w:szCs w:val="28"/>
        </w:rPr>
        <w:t>Путь к справедливости.</w:t>
      </w:r>
    </w:p>
    <w:p w:rsidR="00B954B6" w:rsidRDefault="00B954B6" w:rsidP="00B954B6">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Эффективности данного классного часа способствует наличие у педагога артистических способностей, гипнотическое воздействие на слушателей, владение психотехниками словесного воздействия на людей. </w:t>
      </w:r>
    </w:p>
    <w:p w:rsidR="00B954B6" w:rsidRDefault="00B954B6" w:rsidP="00B954B6">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Важным становится не только смысл слов, а интонация, эмоции и чувства, с какими эти слова произносятся, какие яркие образные слова и выражения используются при этом. </w:t>
      </w:r>
    </w:p>
    <w:p w:rsidR="00B954B6" w:rsidRDefault="00B954B6" w:rsidP="00B954B6">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1 «Приглашение к разговору»</w:t>
      </w:r>
      <w:r>
        <w:rPr>
          <w:rFonts w:ascii="Times New Roman" w:hAnsi="Times New Roman"/>
          <w:sz w:val="28"/>
          <w:szCs w:val="28"/>
        </w:rPr>
        <w:t xml:space="preserve"> ориентирован на создание атмосферы, обеспечивающей определенный эмоциональный настрой. Беседа может начаться с прослушивания музыки, просмотра видеофрагмента, чтения стихов, показа театральной сцены. Очень важно создать образ, в котором коррупция показана как одна из страшных бед нашей жизни. Можно предложить слушателям на минуту задуматься о том, почему страдают от коррупции невинные люди.</w:t>
      </w:r>
    </w:p>
    <w:p w:rsidR="00B954B6" w:rsidRPr="00A61520" w:rsidRDefault="00B954B6" w:rsidP="00B954B6">
      <w:pPr>
        <w:overflowPunct w:val="0"/>
        <w:autoSpaceDE w:val="0"/>
        <w:spacing w:after="0" w:line="360" w:lineRule="auto"/>
        <w:ind w:firstLine="709"/>
        <w:jc w:val="both"/>
        <w:rPr>
          <w:rFonts w:ascii="Times New Roman" w:hAnsi="Times New Roman"/>
          <w:spacing w:val="-4"/>
          <w:sz w:val="28"/>
          <w:szCs w:val="28"/>
        </w:rPr>
      </w:pPr>
      <w:r>
        <w:rPr>
          <w:rFonts w:ascii="Times New Roman" w:hAnsi="Times New Roman"/>
          <w:b/>
          <w:i/>
          <w:iCs/>
          <w:sz w:val="28"/>
          <w:szCs w:val="28"/>
        </w:rPr>
        <w:t>Этап 2 «Точка зрения</w:t>
      </w:r>
      <w:r>
        <w:rPr>
          <w:rFonts w:ascii="Times New Roman" w:hAnsi="Times New Roman"/>
          <w:i/>
          <w:iCs/>
          <w:sz w:val="28"/>
          <w:szCs w:val="28"/>
        </w:rPr>
        <w:t>»</w:t>
      </w:r>
      <w:r>
        <w:rPr>
          <w:rFonts w:ascii="Times New Roman" w:hAnsi="Times New Roman"/>
          <w:sz w:val="28"/>
          <w:szCs w:val="28"/>
        </w:rPr>
        <w:t xml:space="preserve"> </w:t>
      </w:r>
      <w:r w:rsidRPr="00A61520">
        <w:rPr>
          <w:rFonts w:ascii="Times New Roman" w:hAnsi="Times New Roman"/>
          <w:spacing w:val="-2"/>
          <w:sz w:val="28"/>
          <w:szCs w:val="28"/>
        </w:rPr>
        <w:t xml:space="preserve">обеспечивает включение учащихся в разговор. </w:t>
      </w:r>
      <w:r w:rsidRPr="00A61520">
        <w:rPr>
          <w:rFonts w:ascii="Times New Roman" w:hAnsi="Times New Roman"/>
          <w:spacing w:val="-4"/>
          <w:sz w:val="28"/>
          <w:szCs w:val="28"/>
        </w:rPr>
        <w:t xml:space="preserve">Для этого им предлагается ответить на предложенные воспитателем вопросы. Например, завершить начатые воспитателем предложения. Возможен разбор конкретных ситуаций: «Что мы сделаем, если увидим…» В завершение этапа воспитатель эмоционально оценивает отношение воспитанников к теме и содержанию беседы. Кроме этого, воспитатель предлагает воспитанникам выполнить определенные задания по теме беседы. К примеру, что-то нарисовать, сочинить сказку, придумать девиз, подобрать четверостишие и т. д. </w:t>
      </w:r>
    </w:p>
    <w:p w:rsidR="00B954B6" w:rsidRPr="00216B9D" w:rsidRDefault="00B954B6" w:rsidP="00B954B6">
      <w:pPr>
        <w:overflowPunct w:val="0"/>
        <w:autoSpaceDE w:val="0"/>
        <w:spacing w:after="0" w:line="360" w:lineRule="auto"/>
        <w:ind w:firstLine="709"/>
        <w:jc w:val="both"/>
        <w:rPr>
          <w:rFonts w:ascii="Times New Roman" w:hAnsi="Times New Roman"/>
          <w:spacing w:val="-2"/>
          <w:sz w:val="28"/>
          <w:szCs w:val="28"/>
        </w:rPr>
      </w:pPr>
      <w:r w:rsidRPr="00216B9D">
        <w:rPr>
          <w:rFonts w:ascii="Times New Roman" w:hAnsi="Times New Roman"/>
          <w:b/>
          <w:i/>
          <w:spacing w:val="-2"/>
          <w:sz w:val="28"/>
          <w:szCs w:val="28"/>
        </w:rPr>
        <w:t>Этап 3 «Информационное сообщение»</w:t>
      </w:r>
      <w:r w:rsidRPr="00216B9D">
        <w:rPr>
          <w:rFonts w:ascii="Times New Roman" w:hAnsi="Times New Roman"/>
          <w:spacing w:val="-2"/>
          <w:sz w:val="28"/>
          <w:szCs w:val="28"/>
        </w:rPr>
        <w:t xml:space="preserve"> отличается эмоциональной речью воспитателя, чтением стихов и прослушиванием музыки, просмотром короткого, но эмоционально яркого видеофрагмента. Основной упор делается на внушение определенного отношения: это прекрасно, это надо ценить, так </w:t>
      </w:r>
      <w:r w:rsidRPr="00216B9D">
        <w:rPr>
          <w:rFonts w:ascii="Times New Roman" w:hAnsi="Times New Roman"/>
          <w:spacing w:val="-2"/>
          <w:sz w:val="28"/>
          <w:szCs w:val="28"/>
        </w:rPr>
        <w:lastRenderedPageBreak/>
        <w:t xml:space="preserve">следует действовать – и наоборот, это ужасно, так ведут себя только некультурные люди, это запрещено и действовать так нельзя. Самое сложное на данном этапе – это найти «золотую середину» между разговором об основных жизненных ценностях и разбором реальных жизненных ситуаций. </w:t>
      </w:r>
    </w:p>
    <w:p w:rsidR="00B954B6" w:rsidRDefault="00B954B6" w:rsidP="00B954B6">
      <w:pPr>
        <w:overflowPunct w:val="0"/>
        <w:autoSpaceDE w:val="0"/>
        <w:spacing w:after="0" w:line="360" w:lineRule="auto"/>
        <w:ind w:firstLine="709"/>
        <w:jc w:val="both"/>
        <w:rPr>
          <w:rFonts w:ascii="Times New Roman" w:hAnsi="Times New Roman"/>
          <w:sz w:val="28"/>
          <w:szCs w:val="28"/>
        </w:rPr>
      </w:pPr>
      <w:proofErr w:type="gramStart"/>
      <w:r>
        <w:rPr>
          <w:rFonts w:ascii="Times New Roman" w:hAnsi="Times New Roman"/>
          <w:b/>
          <w:i/>
          <w:iCs/>
          <w:sz w:val="28"/>
          <w:szCs w:val="28"/>
        </w:rPr>
        <w:t>Этап 4 «Понимание»</w:t>
      </w:r>
      <w:r>
        <w:rPr>
          <w:rFonts w:ascii="Times New Roman" w:hAnsi="Times New Roman"/>
          <w:sz w:val="28"/>
          <w:szCs w:val="28"/>
        </w:rPr>
        <w:t xml:space="preserve"> направлен на проявление и фиксацию эмоциональной оценки воспитанниками услышанного и увиденного.</w:t>
      </w:r>
      <w:proofErr w:type="gramEnd"/>
      <w:r>
        <w:rPr>
          <w:rFonts w:ascii="Times New Roman" w:hAnsi="Times New Roman"/>
          <w:sz w:val="28"/>
          <w:szCs w:val="28"/>
        </w:rPr>
        <w:t xml:space="preserve"> Это возможно как через некое творческое задание: придумай и запиши свой жизненный девиз поведения в данной ситуации, сочини четверостишие, в котором отражается твое отношение и т. п. Для закрепления понимания воспитатель использует приемы хоровой декламации, эмоциональной похвалы, выражение чувств. </w:t>
      </w:r>
    </w:p>
    <w:p w:rsidR="00B954B6" w:rsidRDefault="00B954B6" w:rsidP="00B954B6">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5 «Обобщение»</w:t>
      </w:r>
      <w:r>
        <w:rPr>
          <w:rFonts w:ascii="Times New Roman" w:hAnsi="Times New Roman"/>
          <w:sz w:val="28"/>
          <w:szCs w:val="28"/>
        </w:rPr>
        <w:t xml:space="preserve"> направлен на оценку поведения воспитанника в процессе беседы. Происходит выражение благодарности со стороны воспитателя наиболее активным участникам беседы.</w:t>
      </w:r>
    </w:p>
    <w:p w:rsidR="00B954B6" w:rsidRDefault="00B954B6" w:rsidP="00B954B6">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6 «Послесловие»</w:t>
      </w:r>
      <w:r>
        <w:rPr>
          <w:rFonts w:ascii="Times New Roman" w:hAnsi="Times New Roman"/>
          <w:sz w:val="28"/>
          <w:szCs w:val="28"/>
        </w:rPr>
        <w:t xml:space="preserve"> направлен на демонстрацию желаемого поведения и отношения к жизни со стороны воспитанника. Воспитатель высказывает свои пожелания к воспитанникам в соответствии с тематикой беседы. </w:t>
      </w:r>
    </w:p>
    <w:p w:rsidR="00B954B6" w:rsidRDefault="00B954B6" w:rsidP="00B954B6">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Успешность проведения классного часа-увлечения обеспечивается даром внушения воспитателя, уверенностью в себе, знанием психологических особенностей воспитанников, владением навыками эмоционально-чувственного воздействия и грамотной аргументацией.</w:t>
      </w:r>
    </w:p>
    <w:p w:rsidR="00B954B6" w:rsidRDefault="00B954B6" w:rsidP="00B954B6">
      <w:pPr>
        <w:overflowPunct w:val="0"/>
        <w:autoSpaceDE w:val="0"/>
        <w:spacing w:after="0" w:line="360" w:lineRule="auto"/>
        <w:ind w:firstLine="709"/>
        <w:jc w:val="both"/>
        <w:rPr>
          <w:rFonts w:ascii="Times New Roman" w:hAnsi="Times New Roman"/>
          <w:sz w:val="28"/>
          <w:szCs w:val="28"/>
        </w:rPr>
      </w:pPr>
      <w:r>
        <w:rPr>
          <w:rFonts w:ascii="Times New Roman" w:hAnsi="Times New Roman"/>
          <w:b/>
          <w:i/>
          <w:sz w:val="28"/>
          <w:szCs w:val="28"/>
        </w:rPr>
        <w:t xml:space="preserve">3. Классный час </w:t>
      </w:r>
      <w:r>
        <w:rPr>
          <w:rFonts w:ascii="Segoe UI" w:eastAsia="Segoe UI" w:hAnsi="Segoe UI" w:cs="Segoe UI"/>
          <w:b/>
          <w:i/>
          <w:sz w:val="28"/>
          <w:szCs w:val="28"/>
        </w:rPr>
        <w:t xml:space="preserve">– </w:t>
      </w:r>
      <w:r>
        <w:rPr>
          <w:rFonts w:ascii="Times New Roman" w:hAnsi="Times New Roman"/>
          <w:b/>
          <w:i/>
          <w:sz w:val="28"/>
          <w:szCs w:val="28"/>
        </w:rPr>
        <w:t>информационное сообщение</w:t>
      </w:r>
      <w:r>
        <w:rPr>
          <w:rFonts w:ascii="Times New Roman" w:hAnsi="Times New Roman"/>
          <w:b/>
          <w:sz w:val="28"/>
          <w:szCs w:val="28"/>
        </w:rPr>
        <w:t xml:space="preserve"> </w:t>
      </w:r>
      <w:r>
        <w:rPr>
          <w:rFonts w:ascii="Times New Roman" w:hAnsi="Times New Roman"/>
          <w:sz w:val="28"/>
          <w:szCs w:val="28"/>
        </w:rPr>
        <w:t xml:space="preserve">представляет собой изложение путей и способов решения проблемы коррупции. Достаточно часто такое выступление носит название лекции. Лектор выступает в роли специалиста, хорошо знающего и глубоко изучившего данную проблему, что позволяет ему давать слушателям полезные советы по ее решению (таким специалистом вполне может быть работник прокуратуры). Проявление коррупции рассматривается как определенная социальная проблема, </w:t>
      </w:r>
      <w:r>
        <w:rPr>
          <w:rFonts w:ascii="Times New Roman" w:hAnsi="Times New Roman"/>
          <w:sz w:val="28"/>
          <w:szCs w:val="28"/>
        </w:rPr>
        <w:lastRenderedPageBreak/>
        <w:t xml:space="preserve">связанная с наличием определенной группы людей, пытающихся использовать свое служебное положение в корыстных целях. </w:t>
      </w:r>
    </w:p>
    <w:p w:rsidR="00B954B6" w:rsidRDefault="00B954B6" w:rsidP="00B954B6">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Тема обычно определяется проблемой, анализу которой будет посвящен классный час. Возможная тематика классных часов:</w:t>
      </w:r>
    </w:p>
    <w:p w:rsidR="00B954B6" w:rsidRDefault="00B954B6" w:rsidP="00B954B6">
      <w:pPr>
        <w:numPr>
          <w:ilvl w:val="0"/>
          <w:numId w:val="19"/>
        </w:numPr>
        <w:spacing w:after="0" w:line="360" w:lineRule="auto"/>
        <w:jc w:val="both"/>
        <w:rPr>
          <w:rFonts w:ascii="Times New Roman" w:hAnsi="Times New Roman"/>
          <w:sz w:val="28"/>
          <w:szCs w:val="28"/>
        </w:rPr>
      </w:pPr>
      <w:proofErr w:type="gramStart"/>
      <w:r>
        <w:rPr>
          <w:rFonts w:ascii="Times New Roman" w:hAnsi="Times New Roman"/>
          <w:sz w:val="28"/>
          <w:szCs w:val="28"/>
        </w:rPr>
        <w:t>Возможно</w:t>
      </w:r>
      <w:proofErr w:type="gramEnd"/>
      <w:r>
        <w:rPr>
          <w:rFonts w:ascii="Times New Roman" w:hAnsi="Times New Roman"/>
          <w:sz w:val="28"/>
          <w:szCs w:val="28"/>
        </w:rPr>
        <w:t xml:space="preserve"> ли преодолеть коррупцию?</w:t>
      </w:r>
    </w:p>
    <w:p w:rsidR="00B954B6" w:rsidRDefault="00B954B6" w:rsidP="00B954B6">
      <w:pPr>
        <w:numPr>
          <w:ilvl w:val="0"/>
          <w:numId w:val="19"/>
        </w:numPr>
        <w:tabs>
          <w:tab w:val="num" w:pos="567"/>
        </w:tabs>
        <w:spacing w:after="0" w:line="360" w:lineRule="auto"/>
        <w:jc w:val="both"/>
        <w:rPr>
          <w:rFonts w:ascii="Times New Roman" w:hAnsi="Times New Roman"/>
          <w:sz w:val="28"/>
          <w:szCs w:val="28"/>
        </w:rPr>
      </w:pPr>
      <w:r>
        <w:rPr>
          <w:rFonts w:ascii="Times New Roman" w:hAnsi="Times New Roman"/>
          <w:sz w:val="28"/>
          <w:szCs w:val="28"/>
        </w:rPr>
        <w:t>Способна ли борьба с коррупцией изменить мир в лучшую сторону?</w:t>
      </w:r>
    </w:p>
    <w:p w:rsidR="00B954B6" w:rsidRDefault="00B954B6" w:rsidP="00B954B6">
      <w:pPr>
        <w:numPr>
          <w:ilvl w:val="0"/>
          <w:numId w:val="19"/>
        </w:numPr>
        <w:spacing w:after="0" w:line="360" w:lineRule="auto"/>
        <w:jc w:val="both"/>
        <w:rPr>
          <w:rFonts w:ascii="Times New Roman" w:hAnsi="Times New Roman"/>
          <w:sz w:val="28"/>
          <w:szCs w:val="28"/>
        </w:rPr>
      </w:pPr>
      <w:r>
        <w:rPr>
          <w:rFonts w:ascii="Times New Roman" w:hAnsi="Times New Roman"/>
          <w:sz w:val="28"/>
          <w:szCs w:val="28"/>
        </w:rPr>
        <w:t xml:space="preserve">Причины коррупции их преодоление. </w:t>
      </w:r>
    </w:p>
    <w:p w:rsidR="00B954B6" w:rsidRDefault="00B954B6" w:rsidP="00B954B6">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Девиз подобной беседы – объяснить, как правильно действовать. Воспитатель осуществляет информационное воздействие на воспитанников с точки </w:t>
      </w:r>
      <w:proofErr w:type="gramStart"/>
      <w:r>
        <w:rPr>
          <w:rFonts w:ascii="Times New Roman" w:hAnsi="Times New Roman"/>
          <w:sz w:val="28"/>
          <w:szCs w:val="28"/>
        </w:rPr>
        <w:t>зрения выбора способа достижения цели</w:t>
      </w:r>
      <w:proofErr w:type="gramEnd"/>
      <w:r>
        <w:rPr>
          <w:rFonts w:ascii="Times New Roman" w:hAnsi="Times New Roman"/>
          <w:sz w:val="28"/>
          <w:szCs w:val="28"/>
        </w:rPr>
        <w:t xml:space="preserve">: «Если ты хочешь достичь конкретной цели, это лучше всего делать следующим образом». Причина проведения классного часа заключается в осмыслении проблем, возникающих у воспитанников в процессе самостоятельной деятельности. Воспитательная цель беседы состоит в формировании компетентности воспитанников, информировании о конкретном способе решения проблемы и основных ее составляющих. </w:t>
      </w:r>
    </w:p>
    <w:p w:rsidR="00B954B6" w:rsidRDefault="00B954B6" w:rsidP="00B954B6">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1 «Приглашение к разговору»</w:t>
      </w:r>
      <w:r>
        <w:rPr>
          <w:rFonts w:ascii="Times New Roman" w:hAnsi="Times New Roman"/>
          <w:sz w:val="28"/>
          <w:szCs w:val="28"/>
        </w:rPr>
        <w:t xml:space="preserve"> направлен на предъявление проблемы, решению которой будет посвящена беседа. На данном этапе воспитатель ставит и обосновывает цель, аргументируя ее в доступной для воспитанников форме. Обращаясь к сознанию учащихся, важно заинтересовать их содержанием беседы. Воспитатель объясняет необходимость беседы и полезность информации, которая будет в ней изложена. В целом, педагог стремится сделать данный этап максимально коротким и переходит к следующему этапу, как только видит готовность учащихся к осознанному восприятию информации.</w:t>
      </w:r>
    </w:p>
    <w:p w:rsidR="00B954B6" w:rsidRDefault="00B954B6" w:rsidP="00B954B6">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2 «Точка зрения»</w:t>
      </w:r>
      <w:r>
        <w:rPr>
          <w:rFonts w:ascii="Times New Roman" w:hAnsi="Times New Roman"/>
          <w:sz w:val="28"/>
          <w:szCs w:val="28"/>
        </w:rPr>
        <w:t xml:space="preserve">  позволяет уточнить, нуждаются ли воспитанники в объяснении. Может быть, они догадываются, как действовать, но не хотят этого делать? Воспитатель с помощью грамотно и доступно сформулированных вопросов, требующих односложных ответов, </w:t>
      </w:r>
      <w:r>
        <w:rPr>
          <w:rFonts w:ascii="Times New Roman" w:hAnsi="Times New Roman"/>
          <w:sz w:val="28"/>
          <w:szCs w:val="28"/>
        </w:rPr>
        <w:lastRenderedPageBreak/>
        <w:t>определяет уровень информированности учащихся по теме беседы. Вопросы задаются в порядке их усложнения. Воспитатель дает возможность ответить на эти вопросы наиболее подготовленным, по его мнению, детям.  Отметив наиболее удачные ответы и поблагодарив за них учащихся, воспитатель отмечает степень информированности учащихся и выражает свое отношение к ней («я рад, что вы так много знаете», «меня огорчает, что вы так мало знаете» и т. д.).</w:t>
      </w:r>
    </w:p>
    <w:p w:rsidR="00B954B6" w:rsidRDefault="00B954B6" w:rsidP="00B954B6">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3 «Информационное сообщение»</w:t>
      </w:r>
      <w:r>
        <w:rPr>
          <w:rFonts w:ascii="Times New Roman" w:hAnsi="Times New Roman"/>
          <w:sz w:val="28"/>
          <w:szCs w:val="28"/>
        </w:rPr>
        <w:t xml:space="preserve"> направлен на изложение логики решения конкретной проблемы. Воспитатель излагает необходимую информацию, которую может подкрепить просмотром видеофрагментов, показом демонстрационных материалов, выступлением заранее подготовленных учащихся или приглашенных гостей. Наиболее сложные термины можно выписывать на доску. При необходимости воспитатель предлагает учащимся записать в свои тетради опорные слова, даты, выражения, этапы деятельности. Желательно изложение максимально широкого спектра способов решения проблемы. Продолжительность данного этапа зависит от объема информации и возможности ее освоения. </w:t>
      </w:r>
    </w:p>
    <w:p w:rsidR="00B954B6" w:rsidRDefault="00B954B6" w:rsidP="00B954B6">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4 «Понимание»</w:t>
      </w:r>
      <w:r>
        <w:rPr>
          <w:rFonts w:ascii="Times New Roman" w:hAnsi="Times New Roman"/>
          <w:sz w:val="28"/>
          <w:szCs w:val="28"/>
        </w:rPr>
        <w:t xml:space="preserve"> направлен на проверку степени освоения информации. Воспитатель предлагает ответить на вопросы по прослушанной информации. Особое внимание уделяется воспитанникам, которые, по мнению воспитателя, не услышали и не усвоили необходимую информацию. Для них может быть подготовлено индивидуальное задание. </w:t>
      </w:r>
    </w:p>
    <w:p w:rsidR="00B954B6" w:rsidRDefault="00B954B6" w:rsidP="00B954B6">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5 «Обобщение»</w:t>
      </w:r>
      <w:r>
        <w:rPr>
          <w:rFonts w:ascii="Times New Roman" w:hAnsi="Times New Roman"/>
          <w:i/>
          <w:iCs/>
          <w:sz w:val="28"/>
          <w:szCs w:val="28"/>
        </w:rPr>
        <w:t xml:space="preserve"> </w:t>
      </w:r>
      <w:r>
        <w:rPr>
          <w:rFonts w:ascii="Times New Roman" w:hAnsi="Times New Roman"/>
          <w:sz w:val="28"/>
          <w:szCs w:val="28"/>
        </w:rPr>
        <w:t xml:space="preserve">направлен на анализ готовности воспитанников к решению жизненной проблемы, которой посвящена беседа. Воспитатель выражает свое отношение к поведению учащихся во время беседы и оценивает качество освоения содержания беседы. Лучшие учащиеся, по мнению воспитателя, могут быть отмечены как похвалой воспитателя, так и определенным призом-сувениром. При необходимости воспитатель дает негативную оценку отдельным воспитанникам. </w:t>
      </w:r>
    </w:p>
    <w:p w:rsidR="00B954B6" w:rsidRDefault="00B954B6" w:rsidP="00B954B6">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lastRenderedPageBreak/>
        <w:t>Этап 6 «Послесловие»</w:t>
      </w:r>
      <w:r>
        <w:rPr>
          <w:rFonts w:ascii="Times New Roman" w:hAnsi="Times New Roman"/>
          <w:sz w:val="28"/>
          <w:szCs w:val="28"/>
        </w:rPr>
        <w:t xml:space="preserve"> позволяет изложить последствия, которые ожидают воспитанников в случае использования (неиспользования) изложенной информации: надеюсь, что теперь каждый из вас знает, как вести себя, чтобы не услышать замечания от окружающих и не стать коррупционером. </w:t>
      </w:r>
    </w:p>
    <w:p w:rsidR="00B954B6" w:rsidRDefault="00B954B6" w:rsidP="00B954B6">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Успешность проведения обеспечивается интеллектом воспитателя, компетентностью в содержании беседы, уверенностью в себе, знанием психологических особенностей воспитанников, грамотной аргументацией.</w:t>
      </w:r>
    </w:p>
    <w:p w:rsidR="00B954B6" w:rsidRPr="00216B9D" w:rsidRDefault="00B954B6" w:rsidP="00B954B6">
      <w:pPr>
        <w:overflowPunct w:val="0"/>
        <w:autoSpaceDE w:val="0"/>
        <w:spacing w:after="0" w:line="360" w:lineRule="auto"/>
        <w:ind w:firstLine="709"/>
        <w:jc w:val="both"/>
        <w:rPr>
          <w:rFonts w:ascii="Times New Roman" w:hAnsi="Times New Roman"/>
          <w:spacing w:val="-2"/>
          <w:sz w:val="28"/>
          <w:szCs w:val="28"/>
        </w:rPr>
      </w:pPr>
      <w:r w:rsidRPr="00216B9D">
        <w:rPr>
          <w:rFonts w:ascii="Times New Roman" w:hAnsi="Times New Roman"/>
          <w:b/>
          <w:i/>
          <w:spacing w:val="-2"/>
          <w:sz w:val="28"/>
          <w:szCs w:val="28"/>
        </w:rPr>
        <w:t xml:space="preserve">4. Классный час </w:t>
      </w:r>
      <w:r w:rsidRPr="00216B9D">
        <w:rPr>
          <w:rFonts w:ascii="Times New Roman" w:eastAsia="Segoe UI" w:hAnsi="Times New Roman"/>
          <w:b/>
          <w:i/>
          <w:spacing w:val="-2"/>
          <w:sz w:val="28"/>
          <w:szCs w:val="28"/>
        </w:rPr>
        <w:t xml:space="preserve">– </w:t>
      </w:r>
      <w:r w:rsidRPr="00216B9D">
        <w:rPr>
          <w:rFonts w:ascii="Times New Roman" w:hAnsi="Times New Roman"/>
          <w:b/>
          <w:i/>
          <w:spacing w:val="-2"/>
          <w:sz w:val="28"/>
          <w:szCs w:val="28"/>
        </w:rPr>
        <w:t>коррекция точки зрения</w:t>
      </w:r>
      <w:r w:rsidRPr="00216B9D">
        <w:rPr>
          <w:rFonts w:ascii="Times New Roman" w:hAnsi="Times New Roman"/>
          <w:spacing w:val="-2"/>
          <w:sz w:val="28"/>
          <w:szCs w:val="28"/>
        </w:rPr>
        <w:t xml:space="preserve"> представляет собой способ коррекции жизненных устремлений учащихся в процессе дискуссии. Проявление коррупции рассматривается как заблуждение человека в процессе самоопределения, связанное с желанием </w:t>
      </w:r>
      <w:proofErr w:type="spellStart"/>
      <w:r w:rsidRPr="00216B9D">
        <w:rPr>
          <w:rFonts w:ascii="Times New Roman" w:hAnsi="Times New Roman"/>
          <w:spacing w:val="-2"/>
          <w:sz w:val="28"/>
          <w:szCs w:val="28"/>
        </w:rPr>
        <w:t>самореализоваться</w:t>
      </w:r>
      <w:proofErr w:type="spellEnd"/>
      <w:r w:rsidRPr="00216B9D">
        <w:rPr>
          <w:rFonts w:ascii="Times New Roman" w:hAnsi="Times New Roman"/>
          <w:spacing w:val="-2"/>
          <w:sz w:val="28"/>
          <w:szCs w:val="28"/>
        </w:rPr>
        <w:t xml:space="preserve"> в процессе государственной </w:t>
      </w:r>
      <w:proofErr w:type="gramStart"/>
      <w:r w:rsidRPr="00216B9D">
        <w:rPr>
          <w:rFonts w:ascii="Times New Roman" w:hAnsi="Times New Roman"/>
          <w:spacing w:val="-2"/>
          <w:sz w:val="28"/>
          <w:szCs w:val="28"/>
        </w:rPr>
        <w:t>службы</w:t>
      </w:r>
      <w:proofErr w:type="gramEnd"/>
      <w:r w:rsidRPr="00216B9D">
        <w:rPr>
          <w:rFonts w:ascii="Times New Roman" w:hAnsi="Times New Roman"/>
          <w:spacing w:val="-2"/>
          <w:sz w:val="28"/>
          <w:szCs w:val="28"/>
        </w:rPr>
        <w:t xml:space="preserve"> и демонстрировать свою власть. Каждый человек в силу своих индивидуально-личностных особенностей по-своему понимает коррупцию. Понять и повлиять на подобные взгляды проще всего в ходе индивидуальной беседы. Существует необходимость в организации индивидуального консультирования по данной проблеме. В ходе массовой беседы на основе использования социологических данных ведущий анализирует наиболее распространенные точки зрения на проблему </w:t>
      </w:r>
      <w:proofErr w:type="spellStart"/>
      <w:r>
        <w:rPr>
          <w:rFonts w:ascii="Times New Roman" w:hAnsi="Times New Roman"/>
          <w:spacing w:val="-2"/>
          <w:sz w:val="28"/>
          <w:szCs w:val="28"/>
        </w:rPr>
        <w:t>антикоррупции</w:t>
      </w:r>
      <w:proofErr w:type="spellEnd"/>
      <w:r w:rsidRPr="00216B9D">
        <w:rPr>
          <w:rFonts w:ascii="Times New Roman" w:hAnsi="Times New Roman"/>
          <w:spacing w:val="-2"/>
          <w:sz w:val="28"/>
          <w:szCs w:val="28"/>
        </w:rPr>
        <w:t xml:space="preserve">. В ходе беседы рассматриваются возможные варианты поведения и их последствия. </w:t>
      </w:r>
    </w:p>
    <w:p w:rsidR="00B954B6" w:rsidRPr="00216B9D" w:rsidRDefault="00B954B6" w:rsidP="00B954B6">
      <w:pPr>
        <w:overflowPunct w:val="0"/>
        <w:autoSpaceDE w:val="0"/>
        <w:spacing w:after="0" w:line="360" w:lineRule="auto"/>
        <w:ind w:firstLine="709"/>
        <w:jc w:val="both"/>
        <w:rPr>
          <w:rFonts w:ascii="Times New Roman" w:hAnsi="Times New Roman"/>
          <w:spacing w:val="-2"/>
          <w:sz w:val="28"/>
          <w:szCs w:val="28"/>
        </w:rPr>
      </w:pPr>
      <w:r w:rsidRPr="00216B9D">
        <w:rPr>
          <w:rFonts w:ascii="Times New Roman" w:hAnsi="Times New Roman"/>
          <w:spacing w:val="-2"/>
          <w:sz w:val="28"/>
          <w:szCs w:val="28"/>
        </w:rPr>
        <w:t xml:space="preserve">Выбор названия обусловлен воздействием на индивидуальность воспитанника посредством преобразования его жизненных взглядов, выраженных в наличии собственного мнения по определенной жизненной проблеме. Воспитательная задача беседы заключается в коррекции индивидуального миропонимания. Даже при большом педагогическом мастерстве и желании невозможно всех воспитанников привести к одному мнению. Зато можно заставить задуматься, соотнести свое мнение с мнением других, искать аргументы в защиту своей позиции. Очень часто в подобных </w:t>
      </w:r>
      <w:r w:rsidRPr="00216B9D">
        <w:rPr>
          <w:rFonts w:ascii="Times New Roman" w:hAnsi="Times New Roman"/>
          <w:spacing w:val="-2"/>
          <w:sz w:val="28"/>
          <w:szCs w:val="28"/>
        </w:rPr>
        <w:lastRenderedPageBreak/>
        <w:t>беседах используются приемы манипуляции. Организатор выступления не навязывает общего мнения, а помогает становлению критически осмысленного индивидуального мнения.</w:t>
      </w:r>
    </w:p>
    <w:p w:rsidR="00B954B6" w:rsidRDefault="00B954B6" w:rsidP="00B954B6">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Тема классного часа </w:t>
      </w:r>
      <w:r>
        <w:rPr>
          <w:rFonts w:ascii="Segoe UI" w:eastAsia="Segoe UI" w:hAnsi="Segoe UI" w:cs="Segoe UI"/>
          <w:sz w:val="28"/>
          <w:szCs w:val="28"/>
        </w:rPr>
        <w:t xml:space="preserve">– </w:t>
      </w:r>
      <w:r>
        <w:rPr>
          <w:rFonts w:ascii="Times New Roman" w:hAnsi="Times New Roman"/>
          <w:sz w:val="28"/>
          <w:szCs w:val="28"/>
        </w:rPr>
        <w:t xml:space="preserve">коррекции точки зрения обычно задается как ситуация, требующая самостоятельного выбора действий. Выступление </w:t>
      </w:r>
      <w:r>
        <w:rPr>
          <w:rFonts w:ascii="Segoe UI" w:eastAsia="Segoe UI" w:hAnsi="Segoe UI" w:cs="Segoe UI"/>
          <w:sz w:val="28"/>
          <w:szCs w:val="28"/>
        </w:rPr>
        <w:t xml:space="preserve">– </w:t>
      </w:r>
      <w:r>
        <w:rPr>
          <w:rFonts w:ascii="Times New Roman" w:hAnsi="Times New Roman"/>
          <w:sz w:val="28"/>
          <w:szCs w:val="28"/>
        </w:rPr>
        <w:t>коррекция точки зрения для учащихся по проблемам коррупции может быть организовано по следующим темам:</w:t>
      </w:r>
    </w:p>
    <w:p w:rsidR="00B954B6" w:rsidRDefault="00B954B6" w:rsidP="00B954B6">
      <w:pPr>
        <w:numPr>
          <w:ilvl w:val="0"/>
          <w:numId w:val="20"/>
        </w:numPr>
        <w:spacing w:after="0" w:line="360" w:lineRule="auto"/>
        <w:jc w:val="both"/>
        <w:rPr>
          <w:rFonts w:ascii="Times New Roman" w:hAnsi="Times New Roman"/>
          <w:sz w:val="28"/>
          <w:szCs w:val="28"/>
        </w:rPr>
      </w:pPr>
      <w:r>
        <w:rPr>
          <w:rFonts w:ascii="Times New Roman" w:hAnsi="Times New Roman"/>
          <w:sz w:val="28"/>
          <w:szCs w:val="28"/>
        </w:rPr>
        <w:t>Негативные последствия коррупции.</w:t>
      </w:r>
    </w:p>
    <w:p w:rsidR="00B954B6" w:rsidRDefault="00B954B6" w:rsidP="00B954B6">
      <w:pPr>
        <w:numPr>
          <w:ilvl w:val="0"/>
          <w:numId w:val="20"/>
        </w:numPr>
        <w:spacing w:after="0" w:line="360" w:lineRule="auto"/>
        <w:jc w:val="both"/>
        <w:rPr>
          <w:rFonts w:ascii="Times New Roman" w:hAnsi="Times New Roman"/>
          <w:sz w:val="28"/>
          <w:szCs w:val="28"/>
        </w:rPr>
      </w:pPr>
      <w:r>
        <w:rPr>
          <w:rFonts w:ascii="Times New Roman" w:hAnsi="Times New Roman"/>
          <w:sz w:val="28"/>
          <w:szCs w:val="28"/>
        </w:rPr>
        <w:t>Сказать коррупции: нет.</w:t>
      </w:r>
    </w:p>
    <w:p w:rsidR="00B954B6" w:rsidRDefault="00B954B6" w:rsidP="00B954B6">
      <w:pPr>
        <w:numPr>
          <w:ilvl w:val="0"/>
          <w:numId w:val="20"/>
        </w:numPr>
        <w:spacing w:after="0" w:line="360" w:lineRule="auto"/>
        <w:jc w:val="both"/>
        <w:rPr>
          <w:rFonts w:ascii="Times New Roman" w:hAnsi="Times New Roman"/>
          <w:sz w:val="28"/>
          <w:szCs w:val="28"/>
        </w:rPr>
      </w:pPr>
      <w:r>
        <w:rPr>
          <w:rFonts w:ascii="Times New Roman" w:hAnsi="Times New Roman"/>
          <w:sz w:val="28"/>
          <w:szCs w:val="28"/>
        </w:rPr>
        <w:t>Коррупция: иллюзии и реальность.</w:t>
      </w:r>
    </w:p>
    <w:p w:rsidR="00B954B6" w:rsidRDefault="00B954B6" w:rsidP="00B954B6">
      <w:pPr>
        <w:numPr>
          <w:ilvl w:val="0"/>
          <w:numId w:val="20"/>
        </w:numPr>
        <w:spacing w:after="0" w:line="360" w:lineRule="auto"/>
        <w:jc w:val="both"/>
        <w:rPr>
          <w:rFonts w:ascii="Times New Roman" w:hAnsi="Times New Roman"/>
          <w:sz w:val="28"/>
          <w:szCs w:val="28"/>
        </w:rPr>
      </w:pPr>
      <w:r>
        <w:rPr>
          <w:rFonts w:ascii="Times New Roman" w:hAnsi="Times New Roman"/>
          <w:sz w:val="28"/>
          <w:szCs w:val="28"/>
        </w:rPr>
        <w:t>Мое отношение к коррупции.</w:t>
      </w:r>
    </w:p>
    <w:p w:rsidR="00B954B6" w:rsidRDefault="00B954B6" w:rsidP="00B954B6">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1 «Приглашение к разговору»</w:t>
      </w:r>
      <w:r>
        <w:rPr>
          <w:rFonts w:ascii="Times New Roman" w:hAnsi="Times New Roman"/>
          <w:sz w:val="28"/>
          <w:szCs w:val="28"/>
        </w:rPr>
        <w:t xml:space="preserve"> направлен на формирование у воспитанников желания высказаться по определенной теме. Это достаточно сложная задача, решаемая в процессе всестороннего представления темы беседы. В этом может помочь проведенное накануне анкетирование. Воспитатель объявляет тему беседы, формулирует проблему, по которой существуют различные точки зрения. </w:t>
      </w:r>
    </w:p>
    <w:p w:rsidR="00B954B6" w:rsidRDefault="00B954B6" w:rsidP="00B954B6">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2 «Точка зрения»</w:t>
      </w:r>
      <w:r>
        <w:rPr>
          <w:rFonts w:ascii="Times New Roman" w:hAnsi="Times New Roman"/>
          <w:sz w:val="28"/>
          <w:szCs w:val="28"/>
        </w:rPr>
        <w:t xml:space="preserve"> направлен на высказывание воспитанниками своей точки зрения. Самый простой вариант, когда воспитанники по кругу высказывают свою точку зрения на данную проблему. Когда в дискуссии принимает участие большое количество участников, возникает необходимость в разбиении их на группы.</w:t>
      </w:r>
    </w:p>
    <w:p w:rsidR="00B954B6" w:rsidRDefault="00B954B6" w:rsidP="00B954B6">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3 «Информационное сообщение»</w:t>
      </w:r>
      <w:r>
        <w:rPr>
          <w:rFonts w:ascii="Times New Roman" w:hAnsi="Times New Roman"/>
          <w:sz w:val="28"/>
          <w:szCs w:val="28"/>
        </w:rPr>
        <w:t xml:space="preserve"> направлен на организацию столкновения мнений. Задача воспитателя заключается в том, чтобы выстроить определенным образом высказывания воспитанников и их оценку. Для этого могут быть использованы различные игровые приемы и способы организации групповой работы. Воспитатель, предоставляя слово для выступления воспитанникам, задавая вопросы на уточнение и понимание, </w:t>
      </w:r>
      <w:r>
        <w:rPr>
          <w:rFonts w:ascii="Times New Roman" w:hAnsi="Times New Roman"/>
          <w:sz w:val="28"/>
          <w:szCs w:val="28"/>
        </w:rPr>
        <w:lastRenderedPageBreak/>
        <w:t xml:space="preserve">заставляет детей задуматься. Воспитанники приводят аргументы в защиту своей точки зрения, пользуясь различной литературой и различными ссылками на мнение авторитетных людей. </w:t>
      </w:r>
    </w:p>
    <w:p w:rsidR="00B954B6" w:rsidRPr="00216B9D" w:rsidRDefault="00B954B6" w:rsidP="00B954B6">
      <w:pPr>
        <w:overflowPunct w:val="0"/>
        <w:autoSpaceDE w:val="0"/>
        <w:spacing w:after="0" w:line="360" w:lineRule="auto"/>
        <w:ind w:firstLine="709"/>
        <w:jc w:val="both"/>
        <w:rPr>
          <w:rFonts w:ascii="Times New Roman" w:hAnsi="Times New Roman"/>
          <w:spacing w:val="-2"/>
          <w:sz w:val="28"/>
          <w:szCs w:val="28"/>
        </w:rPr>
      </w:pPr>
      <w:r w:rsidRPr="00216B9D">
        <w:rPr>
          <w:rFonts w:ascii="Times New Roman" w:hAnsi="Times New Roman"/>
          <w:b/>
          <w:i/>
          <w:iCs/>
          <w:spacing w:val="-2"/>
          <w:sz w:val="28"/>
          <w:szCs w:val="28"/>
        </w:rPr>
        <w:t>Этап 4 «Понимание»</w:t>
      </w:r>
      <w:r w:rsidRPr="00216B9D">
        <w:rPr>
          <w:rFonts w:ascii="Times New Roman" w:hAnsi="Times New Roman"/>
          <w:spacing w:val="-2"/>
          <w:sz w:val="28"/>
          <w:szCs w:val="28"/>
        </w:rPr>
        <w:t xml:space="preserve"> направлен на структурирование высказанных мнений. Воспитатель анализирует и раскрывает сложившуюся ситуацию: «В процессе спора возникло три принципиально разных точки зрения. Приверженцев первой точки зрения оказалось пятеро. Но нам удалось найти в позиции несколько слабых мест. К примеру…» От четкости структурирования зависит продуктивность беседы, ведь чем лучше мы проанализируем недостатки и достоинства разных позиций, тем сильнее будет влияние, оказанное на воспитанников. В ходе выступления воспитатель может тактично похвалить или покритиковать взгляды конкретного ребенка.</w:t>
      </w:r>
    </w:p>
    <w:p w:rsidR="00B954B6" w:rsidRDefault="00B954B6" w:rsidP="00B954B6">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5 «Обобщение»</w:t>
      </w:r>
      <w:r>
        <w:rPr>
          <w:rFonts w:ascii="Times New Roman" w:hAnsi="Times New Roman"/>
          <w:sz w:val="28"/>
          <w:szCs w:val="28"/>
        </w:rPr>
        <w:t xml:space="preserve"> направлен на выяснение изменений во взглядах воспитанников. Воспитатель предоставляет им возможность высказать свои мысли по поводу спора. Это можно сделать с помощью незаконченного предложения: «Я остался при своем мнении и считаю…», «Меня заставил задуматься следующий вопрос…»</w:t>
      </w:r>
    </w:p>
    <w:p w:rsidR="00B954B6" w:rsidRDefault="00B954B6" w:rsidP="00B954B6">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6 «Послесловие»</w:t>
      </w:r>
      <w:r>
        <w:rPr>
          <w:rFonts w:ascii="Times New Roman" w:hAnsi="Times New Roman"/>
          <w:sz w:val="28"/>
          <w:szCs w:val="28"/>
        </w:rPr>
        <w:t xml:space="preserve"> направлен на использование воспитанниками высказанных взглядов в реальной жизни с учетом возможных последствий. Классный руководитель позволяет себе дать ряд советов о том, что желательно изменить в своих речах и поступках. </w:t>
      </w:r>
    </w:p>
    <w:p w:rsidR="00B954B6" w:rsidRDefault="00B954B6" w:rsidP="00B954B6">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Успешность проведения занятия обеспечивается аналитическими способностями воспитателя, умением понять и выслушать любое мнение, знанием психологических особенностей воспитанников, мастерством ведения спора. Возможные риски связаны с неумением слушателей </w:t>
      </w:r>
      <w:proofErr w:type="gramStart"/>
      <w:r>
        <w:rPr>
          <w:rFonts w:ascii="Times New Roman" w:hAnsi="Times New Roman"/>
          <w:sz w:val="28"/>
          <w:szCs w:val="28"/>
        </w:rPr>
        <w:t>излагать</w:t>
      </w:r>
      <w:proofErr w:type="gramEnd"/>
      <w:r>
        <w:rPr>
          <w:rFonts w:ascii="Times New Roman" w:hAnsi="Times New Roman"/>
          <w:sz w:val="28"/>
          <w:szCs w:val="28"/>
        </w:rPr>
        <w:t xml:space="preserve"> свою точку зрения в культурной форме.</w:t>
      </w:r>
    </w:p>
    <w:p w:rsidR="00B954B6" w:rsidRDefault="00B954B6" w:rsidP="00B954B6">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Выбор варианта проведения классного часа зависит от поставленной цели, особенностей учащихся и уровня компетентности классного руководителя. </w:t>
      </w:r>
    </w:p>
    <w:p w:rsidR="00B954B6" w:rsidRDefault="00B954B6" w:rsidP="00B954B6">
      <w:pPr>
        <w:overflowPunct w:val="0"/>
        <w:autoSpaceDE w:val="0"/>
        <w:spacing w:after="0" w:line="360" w:lineRule="auto"/>
        <w:ind w:firstLine="709"/>
        <w:jc w:val="center"/>
        <w:rPr>
          <w:rFonts w:ascii="Times New Roman" w:hAnsi="Times New Roman"/>
          <w:b/>
          <w:sz w:val="28"/>
          <w:szCs w:val="28"/>
        </w:rPr>
      </w:pPr>
      <w:r>
        <w:rPr>
          <w:rFonts w:ascii="Times New Roman" w:hAnsi="Times New Roman"/>
          <w:b/>
          <w:sz w:val="28"/>
          <w:szCs w:val="28"/>
        </w:rPr>
        <w:lastRenderedPageBreak/>
        <w:t>Заключение</w:t>
      </w:r>
    </w:p>
    <w:p w:rsidR="00B954B6" w:rsidRDefault="00B954B6" w:rsidP="00B954B6">
      <w:pPr>
        <w:spacing w:after="0" w:line="360" w:lineRule="auto"/>
        <w:ind w:firstLine="708"/>
        <w:jc w:val="both"/>
        <w:rPr>
          <w:rFonts w:ascii="Times New Roman" w:hAnsi="Times New Roman"/>
          <w:sz w:val="28"/>
          <w:szCs w:val="28"/>
        </w:rPr>
      </w:pPr>
      <w:r>
        <w:rPr>
          <w:rFonts w:ascii="Times New Roman" w:hAnsi="Times New Roman"/>
          <w:sz w:val="28"/>
          <w:szCs w:val="28"/>
        </w:rPr>
        <w:t>Предложенные методические рекомендации являются одним из первых шагов для создания системы воспитательной работ</w:t>
      </w:r>
      <w:r w:rsidR="009F78E6">
        <w:rPr>
          <w:rFonts w:ascii="Times New Roman" w:hAnsi="Times New Roman"/>
          <w:sz w:val="28"/>
          <w:szCs w:val="28"/>
        </w:rPr>
        <w:t>ы в образовательных учреждениях</w:t>
      </w:r>
      <w:r>
        <w:rPr>
          <w:rFonts w:ascii="Times New Roman" w:hAnsi="Times New Roman"/>
          <w:sz w:val="28"/>
          <w:szCs w:val="28"/>
        </w:rPr>
        <w:t xml:space="preserve">. Требуется серьезная научная, исследовательская, методическая работа в данном направлении. Мировоззрение – это система обобщенных взглядов на мир и место человека в нем, на отношение людей к окружающей их действительности и самим себе, а также обусловленные этими взглядами их убеждения, идеалы, принципы познания и деятельности. Система </w:t>
      </w:r>
      <w:proofErr w:type="spellStart"/>
      <w:r>
        <w:rPr>
          <w:rFonts w:ascii="Times New Roman" w:hAnsi="Times New Roman"/>
          <w:sz w:val="28"/>
          <w:szCs w:val="28"/>
        </w:rPr>
        <w:t>антикоррупционных</w:t>
      </w:r>
      <w:proofErr w:type="spellEnd"/>
      <w:r>
        <w:rPr>
          <w:rFonts w:ascii="Times New Roman" w:hAnsi="Times New Roman"/>
          <w:sz w:val="28"/>
          <w:szCs w:val="28"/>
        </w:rPr>
        <w:t xml:space="preserve"> идей, взглядов, принципов, в которых отражается негативное отношение личности, социальных групп и всего общества к коррупционной деятельности, должна органично дополнить мировоззренческую картину подрастающего поколения.</w:t>
      </w:r>
    </w:p>
    <w:p w:rsidR="00B954B6" w:rsidRDefault="00B954B6" w:rsidP="00B954B6">
      <w:pPr>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Разработка и реализация комплекса мер по повышению уровня внутренней культуры личности и укреплению морально-этических принципов человека, особенно детей и молодежи; воспитание неприятия молодым поколением коррупции как явления, абсолютно несовместимого с ценностями современного правового государства, формирование особой, крайне неблагоприятной для коррупционной системы психологической среды в обществе должны быть поставлены в разряд важнейших направлений деятельности школы.</w:t>
      </w:r>
      <w:proofErr w:type="gramEnd"/>
    </w:p>
    <w:p w:rsidR="00B954B6" w:rsidRDefault="00B954B6" w:rsidP="00B954B6"/>
    <w:p w:rsidR="00B954B6" w:rsidRPr="005E05AE" w:rsidRDefault="00B954B6" w:rsidP="00B954B6">
      <w:pPr>
        <w:pStyle w:val="af1"/>
        <w:ind w:left="0"/>
        <w:jc w:val="center"/>
        <w:rPr>
          <w:rFonts w:ascii="Times New Roman" w:hAnsi="Times New Roman"/>
          <w:b/>
          <w:sz w:val="28"/>
          <w:szCs w:val="28"/>
        </w:rPr>
      </w:pPr>
    </w:p>
    <w:p w:rsidR="00B954B6" w:rsidRPr="005E05AE" w:rsidRDefault="00B954B6" w:rsidP="00B954B6">
      <w:pPr>
        <w:pStyle w:val="af1"/>
        <w:ind w:left="0"/>
        <w:jc w:val="center"/>
        <w:rPr>
          <w:rFonts w:ascii="Times New Roman" w:hAnsi="Times New Roman"/>
          <w:b/>
          <w:sz w:val="28"/>
          <w:szCs w:val="28"/>
        </w:rPr>
      </w:pPr>
      <w:r>
        <w:rPr>
          <w:rFonts w:ascii="Times New Roman" w:hAnsi="Times New Roman"/>
          <w:b/>
          <w:sz w:val="28"/>
          <w:szCs w:val="28"/>
        </w:rPr>
        <w:br w:type="page"/>
      </w:r>
      <w:r w:rsidRPr="005E05AE">
        <w:rPr>
          <w:rFonts w:ascii="Times New Roman" w:hAnsi="Times New Roman"/>
          <w:b/>
          <w:sz w:val="28"/>
          <w:szCs w:val="28"/>
        </w:rPr>
        <w:lastRenderedPageBreak/>
        <w:t>Список литературы</w:t>
      </w:r>
    </w:p>
    <w:p w:rsidR="00B954B6" w:rsidRDefault="00B954B6" w:rsidP="00B954B6">
      <w:pPr>
        <w:spacing w:after="0" w:line="312" w:lineRule="auto"/>
        <w:ind w:right="6"/>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i/>
          <w:sz w:val="28"/>
          <w:szCs w:val="28"/>
        </w:rPr>
        <w:t>Богданов И.Я., Калинин А.П</w:t>
      </w:r>
      <w:r>
        <w:rPr>
          <w:rFonts w:ascii="Times New Roman" w:hAnsi="Times New Roman"/>
          <w:sz w:val="28"/>
          <w:szCs w:val="28"/>
        </w:rPr>
        <w:t xml:space="preserve">. Коррупция в России. </w:t>
      </w:r>
      <w:r>
        <w:rPr>
          <w:rFonts w:ascii="Segoe UI" w:eastAsia="Segoe UI" w:hAnsi="Segoe UI" w:cs="Segoe UI"/>
          <w:sz w:val="28"/>
          <w:szCs w:val="28"/>
        </w:rPr>
        <w:t>–</w:t>
      </w:r>
      <w:r>
        <w:rPr>
          <w:rFonts w:ascii="Times New Roman" w:hAnsi="Times New Roman"/>
          <w:sz w:val="28"/>
          <w:szCs w:val="28"/>
        </w:rPr>
        <w:t xml:space="preserve"> М., 2001.</w:t>
      </w:r>
    </w:p>
    <w:p w:rsidR="00B954B6" w:rsidRDefault="00B954B6" w:rsidP="00B954B6">
      <w:pPr>
        <w:spacing w:after="0" w:line="312" w:lineRule="auto"/>
        <w:ind w:right="6"/>
        <w:jc w:val="both"/>
        <w:rPr>
          <w:rFonts w:ascii="Times New Roman" w:hAnsi="Times New Roman"/>
          <w:sz w:val="28"/>
          <w:szCs w:val="28"/>
        </w:rPr>
      </w:pPr>
      <w:r>
        <w:rPr>
          <w:rFonts w:ascii="Times New Roman" w:hAnsi="Times New Roman"/>
          <w:sz w:val="28"/>
          <w:szCs w:val="28"/>
        </w:rPr>
        <w:t>2</w:t>
      </w:r>
      <w:r>
        <w:rPr>
          <w:rFonts w:ascii="Times New Roman" w:hAnsi="Times New Roman"/>
          <w:i/>
          <w:sz w:val="28"/>
          <w:szCs w:val="28"/>
        </w:rPr>
        <w:t xml:space="preserve">. </w:t>
      </w:r>
      <w:proofErr w:type="gramStart"/>
      <w:r>
        <w:rPr>
          <w:rFonts w:ascii="Times New Roman" w:hAnsi="Times New Roman"/>
          <w:i/>
          <w:sz w:val="28"/>
          <w:szCs w:val="28"/>
        </w:rPr>
        <w:t>Гладких</w:t>
      </w:r>
      <w:proofErr w:type="gramEnd"/>
      <w:r>
        <w:rPr>
          <w:rFonts w:ascii="Times New Roman" w:hAnsi="Times New Roman"/>
          <w:i/>
          <w:sz w:val="28"/>
          <w:szCs w:val="28"/>
        </w:rPr>
        <w:t xml:space="preserve"> В.И.</w:t>
      </w:r>
      <w:r>
        <w:rPr>
          <w:rFonts w:ascii="Times New Roman" w:hAnsi="Times New Roman"/>
          <w:sz w:val="28"/>
          <w:szCs w:val="28"/>
        </w:rPr>
        <w:t xml:space="preserve"> Коррупция в России: генезис, детерминанты и пути преодоления // Российский следователь. </w:t>
      </w:r>
      <w:r>
        <w:rPr>
          <w:rFonts w:ascii="Segoe UI" w:eastAsia="Segoe UI" w:hAnsi="Segoe UI" w:cs="Segoe UI"/>
          <w:sz w:val="28"/>
          <w:szCs w:val="28"/>
        </w:rPr>
        <w:t>–</w:t>
      </w:r>
      <w:r>
        <w:rPr>
          <w:rFonts w:ascii="Times New Roman" w:hAnsi="Times New Roman"/>
          <w:sz w:val="28"/>
          <w:szCs w:val="28"/>
        </w:rPr>
        <w:t xml:space="preserve"> 2001. </w:t>
      </w:r>
      <w:r>
        <w:rPr>
          <w:rFonts w:ascii="Segoe UI" w:eastAsia="Segoe UI" w:hAnsi="Segoe UI" w:cs="Segoe UI"/>
          <w:sz w:val="28"/>
          <w:szCs w:val="28"/>
        </w:rPr>
        <w:t>–</w:t>
      </w:r>
      <w:r>
        <w:rPr>
          <w:rFonts w:ascii="Times New Roman" w:hAnsi="Times New Roman"/>
          <w:b/>
          <w:bCs/>
          <w:sz w:val="28"/>
          <w:szCs w:val="28"/>
        </w:rPr>
        <w:t xml:space="preserve"> </w:t>
      </w:r>
      <w:r>
        <w:rPr>
          <w:rFonts w:ascii="Times New Roman" w:hAnsi="Times New Roman"/>
          <w:sz w:val="28"/>
          <w:szCs w:val="28"/>
        </w:rPr>
        <w:t xml:space="preserve">№ 3. </w:t>
      </w:r>
    </w:p>
    <w:p w:rsidR="00B954B6" w:rsidRDefault="00B954B6" w:rsidP="00B954B6">
      <w:pPr>
        <w:spacing w:after="0" w:line="312" w:lineRule="auto"/>
        <w:ind w:right="6"/>
        <w:jc w:val="both"/>
        <w:rPr>
          <w:rFonts w:ascii="Times New Roman" w:eastAsia="Segoe UI" w:hAnsi="Times New Roman" w:cs="Segoe UI"/>
          <w:sz w:val="28"/>
          <w:szCs w:val="28"/>
        </w:rPr>
      </w:pPr>
      <w:r>
        <w:rPr>
          <w:rFonts w:ascii="Times New Roman" w:hAnsi="Times New Roman"/>
          <w:sz w:val="28"/>
          <w:szCs w:val="28"/>
        </w:rPr>
        <w:t>3</w:t>
      </w:r>
      <w:r>
        <w:rPr>
          <w:rFonts w:ascii="Times New Roman" w:hAnsi="Times New Roman"/>
          <w:i/>
          <w:sz w:val="28"/>
          <w:szCs w:val="28"/>
        </w:rPr>
        <w:t>. Дема Е.Г.</w:t>
      </w:r>
      <w:r>
        <w:rPr>
          <w:rFonts w:ascii="Times New Roman" w:hAnsi="Times New Roman"/>
          <w:sz w:val="28"/>
          <w:szCs w:val="28"/>
        </w:rPr>
        <w:t xml:space="preserve"> Искоренить казнокрадство пытался еще Петр I // Военно-исторический журнал. </w:t>
      </w:r>
      <w:r>
        <w:rPr>
          <w:rFonts w:ascii="Segoe UI" w:eastAsia="Segoe UI" w:hAnsi="Segoe UI" w:cs="Segoe UI"/>
          <w:sz w:val="28"/>
          <w:szCs w:val="28"/>
        </w:rPr>
        <w:t>–</w:t>
      </w:r>
      <w:r>
        <w:rPr>
          <w:rFonts w:ascii="Times New Roman" w:hAnsi="Times New Roman"/>
          <w:sz w:val="28"/>
          <w:szCs w:val="28"/>
        </w:rPr>
        <w:t xml:space="preserve"> 2000. </w:t>
      </w:r>
      <w:r>
        <w:rPr>
          <w:rFonts w:ascii="Segoe UI" w:eastAsia="Segoe UI" w:hAnsi="Segoe UI" w:cs="Segoe UI"/>
          <w:sz w:val="28"/>
          <w:szCs w:val="28"/>
        </w:rPr>
        <w:t xml:space="preserve">– </w:t>
      </w:r>
      <w:r>
        <w:rPr>
          <w:rFonts w:ascii="Times New Roman" w:eastAsia="Segoe UI" w:hAnsi="Times New Roman" w:cs="Segoe UI"/>
          <w:sz w:val="28"/>
          <w:szCs w:val="28"/>
        </w:rPr>
        <w:t>№ 2.</w:t>
      </w:r>
    </w:p>
    <w:p w:rsidR="00B954B6" w:rsidRDefault="00B954B6" w:rsidP="00B954B6">
      <w:pPr>
        <w:spacing w:after="0" w:line="312" w:lineRule="auto"/>
        <w:ind w:right="6"/>
        <w:jc w:val="both"/>
        <w:rPr>
          <w:rFonts w:ascii="Times New Roman" w:hAnsi="Times New Roman"/>
          <w:sz w:val="28"/>
          <w:szCs w:val="28"/>
        </w:rPr>
      </w:pPr>
      <w:r>
        <w:rPr>
          <w:rFonts w:ascii="Times New Roman" w:hAnsi="Times New Roman"/>
          <w:sz w:val="28"/>
          <w:szCs w:val="28"/>
        </w:rPr>
        <w:t>4</w:t>
      </w:r>
      <w:r>
        <w:rPr>
          <w:rFonts w:ascii="Times New Roman" w:hAnsi="Times New Roman"/>
          <w:i/>
          <w:sz w:val="28"/>
          <w:szCs w:val="28"/>
        </w:rPr>
        <w:t>. Жидков А.</w:t>
      </w:r>
      <w:proofErr w:type="gramStart"/>
      <w:r>
        <w:rPr>
          <w:rFonts w:ascii="Times New Roman" w:hAnsi="Times New Roman"/>
          <w:i/>
          <w:sz w:val="28"/>
          <w:szCs w:val="28"/>
        </w:rPr>
        <w:t>В.</w:t>
      </w:r>
      <w:proofErr w:type="gramEnd"/>
      <w:r>
        <w:rPr>
          <w:rFonts w:ascii="Times New Roman" w:hAnsi="Times New Roman"/>
          <w:bCs/>
          <w:sz w:val="28"/>
          <w:szCs w:val="28"/>
        </w:rPr>
        <w:t xml:space="preserve"> Что ты знаешь о коррупции?</w:t>
      </w:r>
      <w:r>
        <w:rPr>
          <w:rFonts w:ascii="Times New Roman" w:hAnsi="Times New Roman"/>
          <w:sz w:val="28"/>
          <w:szCs w:val="28"/>
        </w:rPr>
        <w:t xml:space="preserve"> </w:t>
      </w:r>
      <w:r>
        <w:rPr>
          <w:rFonts w:ascii="Segoe UI" w:eastAsia="Segoe UI" w:hAnsi="Segoe UI" w:cs="Segoe UI"/>
          <w:sz w:val="28"/>
          <w:szCs w:val="28"/>
        </w:rPr>
        <w:t>–</w:t>
      </w:r>
      <w:r>
        <w:rPr>
          <w:rFonts w:ascii="Times New Roman" w:hAnsi="Times New Roman"/>
          <w:sz w:val="28"/>
          <w:szCs w:val="28"/>
        </w:rPr>
        <w:t xml:space="preserve"> Самара, 2003.</w:t>
      </w:r>
    </w:p>
    <w:p w:rsidR="00B954B6" w:rsidRDefault="00B954B6" w:rsidP="00B954B6">
      <w:pPr>
        <w:spacing w:after="0" w:line="312" w:lineRule="auto"/>
        <w:ind w:right="6"/>
        <w:jc w:val="both"/>
        <w:rPr>
          <w:rFonts w:ascii="Times New Roman" w:hAnsi="Times New Roman"/>
          <w:sz w:val="28"/>
          <w:szCs w:val="28"/>
        </w:rPr>
      </w:pPr>
      <w:r>
        <w:rPr>
          <w:rFonts w:ascii="Times New Roman" w:hAnsi="Times New Roman"/>
          <w:sz w:val="28"/>
          <w:szCs w:val="28"/>
        </w:rPr>
        <w:t>5</w:t>
      </w:r>
      <w:r>
        <w:rPr>
          <w:rFonts w:ascii="Times New Roman" w:hAnsi="Times New Roman"/>
          <w:i/>
          <w:sz w:val="28"/>
          <w:szCs w:val="28"/>
        </w:rPr>
        <w:t>. Журавлева О.Н.</w:t>
      </w:r>
      <w:r>
        <w:rPr>
          <w:rFonts w:ascii="Times New Roman" w:hAnsi="Times New Roman"/>
          <w:sz w:val="28"/>
          <w:szCs w:val="28"/>
        </w:rPr>
        <w:t xml:space="preserve"> Формирование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мировоззрения школьников на уроках истории и обществознания: методическое пособие. (Рекомендовано РЭС КО СПб.) </w:t>
      </w:r>
      <w:r>
        <w:rPr>
          <w:rFonts w:ascii="Times New Roman" w:hAnsi="Times New Roman"/>
          <w:bCs/>
          <w:sz w:val="28"/>
          <w:szCs w:val="28"/>
        </w:rPr>
        <w:t xml:space="preserve">– </w:t>
      </w:r>
      <w:r>
        <w:rPr>
          <w:rFonts w:ascii="Times New Roman" w:hAnsi="Times New Roman"/>
          <w:sz w:val="28"/>
          <w:szCs w:val="28"/>
        </w:rPr>
        <w:t>М.: ИЦ «</w:t>
      </w:r>
      <w:proofErr w:type="spellStart"/>
      <w:r>
        <w:rPr>
          <w:rFonts w:ascii="Times New Roman" w:hAnsi="Times New Roman"/>
          <w:sz w:val="28"/>
          <w:szCs w:val="28"/>
        </w:rPr>
        <w:t>Вентана-Граф</w:t>
      </w:r>
      <w:proofErr w:type="spellEnd"/>
      <w:r>
        <w:rPr>
          <w:rFonts w:ascii="Times New Roman" w:hAnsi="Times New Roman"/>
          <w:sz w:val="28"/>
          <w:szCs w:val="28"/>
        </w:rPr>
        <w:t xml:space="preserve">», 2009. </w:t>
      </w:r>
    </w:p>
    <w:p w:rsidR="00B954B6" w:rsidRDefault="00B954B6" w:rsidP="00B954B6">
      <w:pPr>
        <w:spacing w:after="0" w:line="312" w:lineRule="auto"/>
        <w:ind w:right="6"/>
        <w:jc w:val="both"/>
        <w:rPr>
          <w:rFonts w:ascii="Times New Roman" w:hAnsi="Times New Roman"/>
          <w:sz w:val="28"/>
          <w:szCs w:val="28"/>
        </w:rPr>
      </w:pPr>
      <w:r>
        <w:rPr>
          <w:rFonts w:ascii="Times New Roman" w:hAnsi="Times New Roman"/>
          <w:sz w:val="28"/>
          <w:szCs w:val="28"/>
        </w:rPr>
        <w:t>6</w:t>
      </w:r>
      <w:r>
        <w:rPr>
          <w:rFonts w:ascii="Times New Roman" w:hAnsi="Times New Roman"/>
          <w:i/>
          <w:sz w:val="28"/>
          <w:szCs w:val="28"/>
        </w:rPr>
        <w:t>. Зубов В.Е.</w:t>
      </w:r>
      <w:r>
        <w:rPr>
          <w:rFonts w:ascii="Times New Roman" w:hAnsi="Times New Roman"/>
          <w:sz w:val="28"/>
          <w:szCs w:val="28"/>
        </w:rPr>
        <w:t xml:space="preserve"> Коррупция в среде российского чиновничества: исторические корни и особенности // Чиновник. </w:t>
      </w:r>
      <w:r>
        <w:rPr>
          <w:rFonts w:ascii="Segoe UI" w:eastAsia="Segoe UI" w:hAnsi="Segoe UI" w:cs="Segoe UI"/>
          <w:sz w:val="28"/>
          <w:szCs w:val="28"/>
        </w:rPr>
        <w:t>–</w:t>
      </w:r>
      <w:r>
        <w:rPr>
          <w:rFonts w:ascii="Times New Roman" w:hAnsi="Times New Roman"/>
          <w:sz w:val="28"/>
          <w:szCs w:val="28"/>
        </w:rPr>
        <w:t xml:space="preserve"> 2001. </w:t>
      </w:r>
      <w:r>
        <w:rPr>
          <w:rFonts w:ascii="Segoe UI" w:eastAsia="Segoe UI" w:hAnsi="Segoe UI" w:cs="Segoe UI"/>
          <w:sz w:val="28"/>
          <w:szCs w:val="28"/>
        </w:rPr>
        <w:t>–</w:t>
      </w:r>
      <w:r>
        <w:rPr>
          <w:rFonts w:ascii="Times New Roman" w:hAnsi="Times New Roman"/>
          <w:sz w:val="28"/>
          <w:szCs w:val="28"/>
        </w:rPr>
        <w:t xml:space="preserve"> № 3. </w:t>
      </w:r>
    </w:p>
    <w:p w:rsidR="00B954B6" w:rsidRDefault="00B954B6" w:rsidP="00B954B6">
      <w:pPr>
        <w:spacing w:after="0" w:line="312" w:lineRule="auto"/>
        <w:ind w:right="6"/>
        <w:jc w:val="both"/>
        <w:rPr>
          <w:rFonts w:ascii="Times New Roman" w:hAnsi="Times New Roman"/>
          <w:sz w:val="28"/>
          <w:szCs w:val="28"/>
        </w:rPr>
      </w:pPr>
      <w:r>
        <w:rPr>
          <w:rFonts w:ascii="Times New Roman" w:hAnsi="Times New Roman"/>
          <w:sz w:val="28"/>
          <w:szCs w:val="28"/>
        </w:rPr>
        <w:t xml:space="preserve">7. Коррупция и </w:t>
      </w:r>
      <w:proofErr w:type="spellStart"/>
      <w:r>
        <w:rPr>
          <w:rFonts w:ascii="Times New Roman" w:hAnsi="Times New Roman"/>
          <w:sz w:val="28"/>
          <w:szCs w:val="28"/>
        </w:rPr>
        <w:t>антикоррупционная</w:t>
      </w:r>
      <w:proofErr w:type="spellEnd"/>
      <w:r>
        <w:rPr>
          <w:rFonts w:ascii="Times New Roman" w:hAnsi="Times New Roman"/>
          <w:sz w:val="28"/>
          <w:szCs w:val="28"/>
        </w:rPr>
        <w:t xml:space="preserve"> политика: Словарь-справочник. </w:t>
      </w:r>
      <w:r>
        <w:rPr>
          <w:rFonts w:ascii="Segoe UI" w:eastAsia="Segoe UI" w:hAnsi="Segoe UI" w:cs="Segoe UI"/>
          <w:sz w:val="28"/>
          <w:szCs w:val="28"/>
        </w:rPr>
        <w:t>–</w:t>
      </w:r>
      <w:r>
        <w:rPr>
          <w:rFonts w:ascii="Times New Roman" w:hAnsi="Times New Roman"/>
          <w:sz w:val="28"/>
          <w:szCs w:val="28"/>
        </w:rPr>
        <w:t xml:space="preserve"> М., 2008.</w:t>
      </w:r>
    </w:p>
    <w:p w:rsidR="00B954B6" w:rsidRDefault="00B954B6" w:rsidP="00B954B6">
      <w:pPr>
        <w:spacing w:after="0" w:line="312" w:lineRule="auto"/>
        <w:ind w:right="6"/>
        <w:jc w:val="both"/>
        <w:rPr>
          <w:rFonts w:ascii="Times New Roman" w:hAnsi="Times New Roman"/>
          <w:sz w:val="28"/>
          <w:szCs w:val="28"/>
        </w:rPr>
      </w:pPr>
      <w:r>
        <w:rPr>
          <w:rFonts w:ascii="Times New Roman" w:hAnsi="Times New Roman"/>
          <w:sz w:val="28"/>
          <w:szCs w:val="28"/>
        </w:rPr>
        <w:t>8.</w:t>
      </w:r>
      <w:r>
        <w:rPr>
          <w:rFonts w:ascii="Times New Roman" w:hAnsi="Times New Roman"/>
          <w:i/>
          <w:sz w:val="28"/>
          <w:szCs w:val="28"/>
        </w:rPr>
        <w:t xml:space="preserve"> </w:t>
      </w:r>
      <w:proofErr w:type="spellStart"/>
      <w:r>
        <w:rPr>
          <w:rFonts w:ascii="Times New Roman" w:hAnsi="Times New Roman"/>
          <w:i/>
          <w:sz w:val="28"/>
          <w:szCs w:val="28"/>
        </w:rPr>
        <w:t>Клюковская</w:t>
      </w:r>
      <w:proofErr w:type="spellEnd"/>
      <w:r>
        <w:rPr>
          <w:rFonts w:ascii="Times New Roman" w:hAnsi="Times New Roman"/>
          <w:i/>
          <w:sz w:val="28"/>
          <w:szCs w:val="28"/>
        </w:rPr>
        <w:t xml:space="preserve"> И.Н.</w:t>
      </w:r>
      <w:r>
        <w:rPr>
          <w:rFonts w:ascii="Times New Roman" w:hAnsi="Times New Roman"/>
          <w:sz w:val="28"/>
          <w:szCs w:val="28"/>
        </w:rPr>
        <w:t xml:space="preserve"> Современное состояние коррупции в России и проблемы ее предупреждения. </w:t>
      </w:r>
      <w:r>
        <w:rPr>
          <w:rFonts w:ascii="Segoe UI" w:eastAsia="Segoe UI" w:hAnsi="Segoe UI" w:cs="Segoe UI"/>
          <w:sz w:val="28"/>
          <w:szCs w:val="28"/>
        </w:rPr>
        <w:t>–</w:t>
      </w:r>
      <w:r>
        <w:rPr>
          <w:rFonts w:ascii="Times New Roman" w:hAnsi="Times New Roman"/>
          <w:sz w:val="28"/>
          <w:szCs w:val="28"/>
        </w:rPr>
        <w:t xml:space="preserve"> Ставрополь, 2001. </w:t>
      </w:r>
    </w:p>
    <w:p w:rsidR="00B954B6" w:rsidRDefault="00B954B6" w:rsidP="00B954B6">
      <w:pPr>
        <w:spacing w:after="0" w:line="312" w:lineRule="auto"/>
        <w:ind w:right="6"/>
        <w:jc w:val="both"/>
        <w:rPr>
          <w:rFonts w:ascii="Times New Roman" w:hAnsi="Times New Roman"/>
          <w:sz w:val="28"/>
          <w:szCs w:val="28"/>
        </w:rPr>
      </w:pPr>
      <w:r>
        <w:rPr>
          <w:rFonts w:ascii="Times New Roman" w:hAnsi="Times New Roman"/>
          <w:bCs/>
          <w:sz w:val="28"/>
          <w:szCs w:val="28"/>
        </w:rPr>
        <w:t>9.</w:t>
      </w:r>
      <w:r>
        <w:rPr>
          <w:rFonts w:ascii="Times New Roman" w:hAnsi="Times New Roman"/>
          <w:bCs/>
          <w:i/>
          <w:sz w:val="28"/>
          <w:szCs w:val="28"/>
        </w:rPr>
        <w:t xml:space="preserve"> Кирпичников А.И.</w:t>
      </w:r>
      <w:r>
        <w:rPr>
          <w:rFonts w:ascii="Times New Roman" w:hAnsi="Times New Roman"/>
          <w:sz w:val="28"/>
          <w:szCs w:val="28"/>
        </w:rPr>
        <w:t xml:space="preserve"> Взятка и коррупция в России. </w:t>
      </w:r>
      <w:r>
        <w:rPr>
          <w:rFonts w:ascii="Segoe UI" w:eastAsia="Segoe UI" w:hAnsi="Segoe UI" w:cs="Segoe UI"/>
          <w:sz w:val="28"/>
          <w:szCs w:val="28"/>
        </w:rPr>
        <w:t>–</w:t>
      </w:r>
      <w:r>
        <w:rPr>
          <w:rFonts w:ascii="Times New Roman" w:hAnsi="Times New Roman"/>
          <w:sz w:val="28"/>
          <w:szCs w:val="28"/>
        </w:rPr>
        <w:t xml:space="preserve"> СПб</w:t>
      </w:r>
      <w:proofErr w:type="gramStart"/>
      <w:r>
        <w:rPr>
          <w:rFonts w:ascii="Times New Roman" w:hAnsi="Times New Roman"/>
          <w:sz w:val="28"/>
          <w:szCs w:val="28"/>
        </w:rPr>
        <w:t xml:space="preserve">., </w:t>
      </w:r>
      <w:proofErr w:type="gramEnd"/>
      <w:r>
        <w:rPr>
          <w:rFonts w:ascii="Times New Roman" w:hAnsi="Times New Roman"/>
          <w:sz w:val="28"/>
          <w:szCs w:val="28"/>
        </w:rPr>
        <w:t>1997.</w:t>
      </w:r>
    </w:p>
    <w:p w:rsidR="00B954B6" w:rsidRDefault="00B954B6" w:rsidP="00B954B6">
      <w:pPr>
        <w:spacing w:after="0" w:line="312" w:lineRule="auto"/>
        <w:ind w:right="13"/>
        <w:jc w:val="both"/>
        <w:rPr>
          <w:rFonts w:ascii="Times New Roman" w:hAnsi="Times New Roman"/>
          <w:sz w:val="28"/>
          <w:szCs w:val="28"/>
        </w:rPr>
      </w:pPr>
      <w:r>
        <w:rPr>
          <w:rFonts w:ascii="Times New Roman" w:hAnsi="Times New Roman"/>
          <w:sz w:val="28"/>
          <w:szCs w:val="28"/>
        </w:rPr>
        <w:t xml:space="preserve">10. Концепция национальной безопасности Российской Федерации. Утв. Указом Президента РФ от 17 декабря 1997 г. (в ред. Указа Президента РФ от 10 января 2000 г.) // Российская газета. </w:t>
      </w:r>
      <w:r>
        <w:rPr>
          <w:rFonts w:ascii="Segoe UI" w:eastAsia="Segoe UI" w:hAnsi="Segoe UI" w:cs="Segoe UI"/>
          <w:sz w:val="28"/>
          <w:szCs w:val="28"/>
        </w:rPr>
        <w:t>–</w:t>
      </w:r>
      <w:r>
        <w:rPr>
          <w:rFonts w:ascii="Times New Roman" w:hAnsi="Times New Roman"/>
          <w:sz w:val="28"/>
          <w:szCs w:val="28"/>
        </w:rPr>
        <w:t xml:space="preserve"> 2000. </w:t>
      </w:r>
      <w:r>
        <w:rPr>
          <w:rFonts w:ascii="Segoe UI" w:eastAsia="Segoe UI" w:hAnsi="Segoe UI" w:cs="Segoe UI"/>
          <w:sz w:val="28"/>
          <w:szCs w:val="28"/>
        </w:rPr>
        <w:t>–</w:t>
      </w:r>
      <w:r>
        <w:rPr>
          <w:rFonts w:ascii="Times New Roman" w:hAnsi="Times New Roman"/>
          <w:sz w:val="28"/>
          <w:szCs w:val="28"/>
        </w:rPr>
        <w:t xml:space="preserve"> 18 января.</w:t>
      </w:r>
    </w:p>
    <w:p w:rsidR="00B954B6" w:rsidRDefault="00B954B6" w:rsidP="00B954B6">
      <w:pPr>
        <w:spacing w:after="0" w:line="312" w:lineRule="auto"/>
        <w:ind w:right="6"/>
        <w:jc w:val="both"/>
        <w:rPr>
          <w:rFonts w:ascii="Times New Roman" w:hAnsi="Times New Roman"/>
          <w:sz w:val="28"/>
          <w:szCs w:val="28"/>
        </w:rPr>
      </w:pPr>
      <w:r>
        <w:rPr>
          <w:rFonts w:ascii="Times New Roman" w:hAnsi="Times New Roman"/>
          <w:sz w:val="28"/>
          <w:szCs w:val="28"/>
        </w:rPr>
        <w:t>11.</w:t>
      </w:r>
      <w:r>
        <w:rPr>
          <w:rFonts w:ascii="Times New Roman" w:hAnsi="Times New Roman"/>
          <w:i/>
          <w:sz w:val="28"/>
          <w:szCs w:val="28"/>
        </w:rPr>
        <w:t xml:space="preserve"> Кузьминов Я.И.</w:t>
      </w:r>
      <w:r>
        <w:rPr>
          <w:rFonts w:ascii="Times New Roman" w:hAnsi="Times New Roman"/>
          <w:sz w:val="28"/>
          <w:szCs w:val="28"/>
        </w:rPr>
        <w:t xml:space="preserve"> Тезисы о коррупции. </w:t>
      </w:r>
      <w:r>
        <w:rPr>
          <w:rFonts w:ascii="Segoe UI" w:eastAsia="Segoe UI" w:hAnsi="Segoe UI" w:cs="Segoe UI"/>
          <w:sz w:val="28"/>
          <w:szCs w:val="28"/>
        </w:rPr>
        <w:t>–</w:t>
      </w:r>
      <w:r>
        <w:rPr>
          <w:rFonts w:ascii="Times New Roman" w:hAnsi="Times New Roman"/>
          <w:sz w:val="28"/>
          <w:szCs w:val="28"/>
        </w:rPr>
        <w:t xml:space="preserve"> М., 2000.</w:t>
      </w:r>
    </w:p>
    <w:p w:rsidR="00B954B6" w:rsidRPr="00E316B8" w:rsidRDefault="00B954B6" w:rsidP="00B954B6">
      <w:pPr>
        <w:spacing w:after="0" w:line="312" w:lineRule="auto"/>
        <w:ind w:right="6"/>
        <w:jc w:val="both"/>
        <w:rPr>
          <w:rFonts w:ascii="Times New Roman" w:hAnsi="Times New Roman"/>
          <w:color w:val="000000"/>
          <w:sz w:val="36"/>
          <w:szCs w:val="28"/>
          <w:lang w:val="en-US"/>
        </w:rPr>
      </w:pPr>
      <w:r>
        <w:rPr>
          <w:rStyle w:val="a4"/>
          <w:rFonts w:ascii="Times New Roman" w:hAnsi="Times New Roman"/>
          <w:b w:val="0"/>
          <w:color w:val="000000"/>
          <w:sz w:val="28"/>
          <w:szCs w:val="28"/>
        </w:rPr>
        <w:t>12</w:t>
      </w:r>
      <w:r>
        <w:rPr>
          <w:rStyle w:val="a4"/>
          <w:rFonts w:ascii="Times New Roman" w:hAnsi="Times New Roman"/>
          <w:b w:val="0"/>
          <w:i/>
          <w:color w:val="000000"/>
          <w:sz w:val="28"/>
          <w:szCs w:val="28"/>
        </w:rPr>
        <w:t>. Малахов А</w:t>
      </w:r>
      <w:r>
        <w:rPr>
          <w:rFonts w:ascii="Times New Roman" w:hAnsi="Times New Roman"/>
          <w:b/>
          <w:color w:val="000000"/>
          <w:sz w:val="28"/>
          <w:szCs w:val="28"/>
        </w:rPr>
        <w:t xml:space="preserve">. </w:t>
      </w:r>
      <w:r>
        <w:rPr>
          <w:rFonts w:ascii="Times New Roman" w:hAnsi="Times New Roman"/>
          <w:color w:val="000000"/>
          <w:sz w:val="28"/>
          <w:szCs w:val="28"/>
        </w:rPr>
        <w:t xml:space="preserve">Табель о взятках </w:t>
      </w:r>
      <w:r w:rsidRPr="002A03C2">
        <w:rPr>
          <w:rFonts w:ascii="Times New Roman" w:hAnsi="Times New Roman"/>
          <w:color w:val="000000"/>
          <w:sz w:val="24"/>
          <w:szCs w:val="24"/>
        </w:rPr>
        <w:t xml:space="preserve">// </w:t>
      </w:r>
      <w:proofErr w:type="spellStart"/>
      <w:r w:rsidRPr="002A03C2">
        <w:rPr>
          <w:rFonts w:ascii="Times New Roman" w:hAnsi="Times New Roman"/>
          <w:sz w:val="28"/>
          <w:szCs w:val="24"/>
        </w:rPr>
        <w:t>Коммерсантъ-Деньги</w:t>
      </w:r>
      <w:proofErr w:type="spellEnd"/>
      <w:r w:rsidRPr="002A03C2">
        <w:rPr>
          <w:rFonts w:ascii="Times New Roman" w:hAnsi="Times New Roman" w:cs="Times New Roman"/>
          <w:color w:val="000000"/>
          <w:sz w:val="28"/>
          <w:szCs w:val="24"/>
        </w:rPr>
        <w:t>.</w:t>
      </w:r>
      <w:r w:rsidRPr="002A03C2">
        <w:rPr>
          <w:rFonts w:ascii="Times New Roman" w:hAnsi="Times New Roman"/>
          <w:color w:val="000000"/>
          <w:sz w:val="28"/>
          <w:szCs w:val="24"/>
        </w:rPr>
        <w:t xml:space="preserve"> </w:t>
      </w:r>
      <w:r>
        <w:rPr>
          <w:rFonts w:ascii="Times New Roman" w:hAnsi="Times New Roman"/>
          <w:color w:val="000000"/>
          <w:sz w:val="28"/>
          <w:szCs w:val="28"/>
          <w:lang w:val="en-US"/>
        </w:rPr>
        <w:t>№ 25. 27.06.2005.</w:t>
      </w:r>
      <w:r w:rsidRPr="005E05AE">
        <w:rPr>
          <w:rFonts w:ascii="Times New Roman" w:hAnsi="Times New Roman"/>
          <w:color w:val="000000"/>
          <w:sz w:val="28"/>
          <w:szCs w:val="28"/>
          <w:lang w:val="en-US"/>
        </w:rPr>
        <w:t xml:space="preserve"> </w:t>
      </w:r>
      <w:r>
        <w:rPr>
          <w:rFonts w:ascii="Times New Roman" w:hAnsi="Times New Roman"/>
          <w:color w:val="000000"/>
          <w:sz w:val="28"/>
          <w:szCs w:val="28"/>
          <w:lang w:val="en-US"/>
        </w:rPr>
        <w:t xml:space="preserve">URL: </w:t>
      </w:r>
    </w:p>
    <w:p w:rsidR="00B954B6" w:rsidRPr="00E316B8" w:rsidRDefault="00B954B6" w:rsidP="00B954B6">
      <w:pPr>
        <w:spacing w:after="0" w:line="312" w:lineRule="auto"/>
        <w:ind w:right="-286"/>
        <w:jc w:val="both"/>
        <w:rPr>
          <w:rFonts w:ascii="Times New Roman" w:hAnsi="Times New Roman" w:cs="Times New Roman"/>
          <w:color w:val="000000"/>
          <w:sz w:val="26"/>
          <w:szCs w:val="26"/>
          <w:lang w:val="en-US"/>
        </w:rPr>
      </w:pPr>
      <w:r w:rsidRPr="002A03C2">
        <w:rPr>
          <w:rFonts w:ascii="Times New Roman" w:hAnsi="Times New Roman"/>
          <w:sz w:val="26"/>
          <w:szCs w:val="26"/>
          <w:lang w:val="en-US"/>
        </w:rPr>
        <w:t>http</w:t>
      </w:r>
      <w:r w:rsidRPr="00E316B8">
        <w:rPr>
          <w:rFonts w:ascii="Times New Roman" w:hAnsi="Times New Roman"/>
          <w:sz w:val="26"/>
          <w:szCs w:val="26"/>
          <w:lang w:val="en-US"/>
        </w:rPr>
        <w:t>://</w:t>
      </w:r>
      <w:r w:rsidRPr="002A03C2">
        <w:rPr>
          <w:rFonts w:ascii="Times New Roman" w:hAnsi="Times New Roman"/>
          <w:sz w:val="26"/>
          <w:szCs w:val="26"/>
          <w:lang w:val="en-US"/>
        </w:rPr>
        <w:t>www</w:t>
      </w:r>
      <w:r w:rsidRPr="00E316B8">
        <w:rPr>
          <w:rFonts w:ascii="Times New Roman" w:hAnsi="Times New Roman"/>
          <w:sz w:val="26"/>
          <w:szCs w:val="26"/>
          <w:lang w:val="en-US"/>
        </w:rPr>
        <w:t>.</w:t>
      </w:r>
      <w:r w:rsidRPr="002A03C2">
        <w:rPr>
          <w:rFonts w:ascii="Times New Roman" w:hAnsi="Times New Roman"/>
          <w:sz w:val="26"/>
          <w:szCs w:val="26"/>
          <w:lang w:val="en-US"/>
        </w:rPr>
        <w:t>kommersant</w:t>
      </w:r>
      <w:r w:rsidRPr="00E316B8">
        <w:rPr>
          <w:rFonts w:ascii="Times New Roman" w:hAnsi="Times New Roman"/>
          <w:sz w:val="26"/>
          <w:szCs w:val="26"/>
          <w:lang w:val="en-US"/>
        </w:rPr>
        <w:t>.</w:t>
      </w:r>
      <w:r w:rsidRPr="002A03C2">
        <w:rPr>
          <w:rFonts w:ascii="Times New Roman" w:hAnsi="Times New Roman"/>
          <w:sz w:val="26"/>
          <w:szCs w:val="26"/>
          <w:lang w:val="en-US"/>
        </w:rPr>
        <w:t>ru</w:t>
      </w:r>
      <w:r w:rsidRPr="00E316B8">
        <w:rPr>
          <w:rFonts w:ascii="Times New Roman" w:hAnsi="Times New Roman"/>
          <w:sz w:val="26"/>
          <w:szCs w:val="26"/>
          <w:lang w:val="en-US"/>
        </w:rPr>
        <w:t>/</w:t>
      </w:r>
      <w:r w:rsidRPr="002A03C2">
        <w:rPr>
          <w:rFonts w:ascii="Times New Roman" w:hAnsi="Times New Roman"/>
          <w:sz w:val="26"/>
          <w:szCs w:val="26"/>
          <w:lang w:val="en-US"/>
        </w:rPr>
        <w:t>k</w:t>
      </w:r>
      <w:r w:rsidRPr="00E316B8">
        <w:rPr>
          <w:rFonts w:ascii="Times New Roman" w:hAnsi="Times New Roman"/>
          <w:sz w:val="26"/>
          <w:szCs w:val="26"/>
          <w:lang w:val="en-US"/>
        </w:rPr>
        <w:t>-m</w:t>
      </w:r>
      <w:r w:rsidRPr="002A03C2">
        <w:rPr>
          <w:rFonts w:ascii="Times New Roman" w:hAnsi="Times New Roman"/>
          <w:sz w:val="26"/>
          <w:szCs w:val="26"/>
          <w:lang w:val="en-US"/>
        </w:rPr>
        <w:t>oney</w:t>
      </w:r>
      <w:r w:rsidRPr="00E316B8">
        <w:rPr>
          <w:rFonts w:ascii="Times New Roman" w:hAnsi="Times New Roman"/>
          <w:sz w:val="26"/>
          <w:szCs w:val="26"/>
          <w:lang w:val="en-US"/>
        </w:rPr>
        <w:t>/</w:t>
      </w:r>
      <w:r w:rsidRPr="002A03C2">
        <w:rPr>
          <w:rFonts w:ascii="Times New Roman" w:hAnsi="Times New Roman"/>
          <w:sz w:val="26"/>
          <w:szCs w:val="26"/>
          <w:lang w:val="en-US"/>
        </w:rPr>
        <w:t>get</w:t>
      </w:r>
      <w:r w:rsidRPr="00E316B8">
        <w:rPr>
          <w:rFonts w:ascii="Times New Roman" w:hAnsi="Times New Roman"/>
          <w:sz w:val="26"/>
          <w:szCs w:val="26"/>
          <w:lang w:val="en-US"/>
        </w:rPr>
        <w:t>_</w:t>
      </w:r>
      <w:r w:rsidRPr="002A03C2">
        <w:rPr>
          <w:rFonts w:ascii="Times New Roman" w:hAnsi="Times New Roman"/>
          <w:sz w:val="26"/>
          <w:szCs w:val="26"/>
          <w:lang w:val="en-US"/>
        </w:rPr>
        <w:t>page</w:t>
      </w:r>
      <w:r w:rsidRPr="00E316B8">
        <w:rPr>
          <w:rFonts w:ascii="Times New Roman" w:hAnsi="Times New Roman"/>
          <w:sz w:val="26"/>
          <w:szCs w:val="26"/>
          <w:lang w:val="en-US"/>
        </w:rPr>
        <w:t>.</w:t>
      </w:r>
      <w:r w:rsidRPr="002A03C2">
        <w:rPr>
          <w:rFonts w:ascii="Times New Roman" w:hAnsi="Times New Roman"/>
          <w:sz w:val="26"/>
          <w:szCs w:val="26"/>
          <w:lang w:val="en-US"/>
        </w:rPr>
        <w:t>asp</w:t>
      </w:r>
      <w:r w:rsidRPr="00E316B8">
        <w:rPr>
          <w:rFonts w:ascii="Times New Roman" w:hAnsi="Times New Roman"/>
          <w:sz w:val="26"/>
          <w:szCs w:val="26"/>
          <w:lang w:val="en-US"/>
        </w:rPr>
        <w:t>?</w:t>
      </w:r>
      <w:r w:rsidRPr="002A03C2">
        <w:rPr>
          <w:rFonts w:ascii="Times New Roman" w:hAnsi="Times New Roman"/>
          <w:sz w:val="26"/>
          <w:szCs w:val="26"/>
          <w:lang w:val="en-US"/>
        </w:rPr>
        <w:t>page</w:t>
      </w:r>
      <w:r w:rsidRPr="00E316B8">
        <w:rPr>
          <w:rFonts w:ascii="Times New Roman" w:hAnsi="Times New Roman"/>
          <w:sz w:val="26"/>
          <w:szCs w:val="26"/>
          <w:lang w:val="en-US"/>
        </w:rPr>
        <w:t>_</w:t>
      </w:r>
      <w:r w:rsidRPr="002A03C2">
        <w:rPr>
          <w:rFonts w:ascii="Times New Roman" w:hAnsi="Times New Roman"/>
          <w:sz w:val="26"/>
          <w:szCs w:val="26"/>
          <w:lang w:val="en-US"/>
        </w:rPr>
        <w:t>id</w:t>
      </w:r>
      <w:r w:rsidRPr="00E316B8">
        <w:rPr>
          <w:rFonts w:ascii="Times New Roman" w:hAnsi="Times New Roman"/>
          <w:sz w:val="26"/>
          <w:szCs w:val="26"/>
          <w:lang w:val="en-US"/>
        </w:rPr>
        <w:t>=27217704.</w:t>
      </w:r>
      <w:r w:rsidRPr="002A03C2">
        <w:rPr>
          <w:rFonts w:ascii="Times New Roman" w:hAnsi="Times New Roman"/>
          <w:sz w:val="26"/>
          <w:szCs w:val="26"/>
          <w:lang w:val="en-US"/>
        </w:rPr>
        <w:t>htm</w:t>
      </w:r>
      <w:r w:rsidRPr="00E316B8">
        <w:rPr>
          <w:rFonts w:ascii="Times New Roman" w:hAnsi="Times New Roman"/>
          <w:sz w:val="26"/>
          <w:szCs w:val="26"/>
          <w:lang w:val="en-US"/>
        </w:rPr>
        <w:t>&amp;</w:t>
      </w:r>
      <w:r w:rsidRPr="002A03C2">
        <w:rPr>
          <w:rFonts w:ascii="Times New Roman" w:hAnsi="Times New Roman"/>
          <w:sz w:val="26"/>
          <w:szCs w:val="26"/>
          <w:lang w:val="en-US"/>
        </w:rPr>
        <w:t>m</w:t>
      </w:r>
      <w:r w:rsidRPr="00E316B8">
        <w:rPr>
          <w:rFonts w:ascii="Times New Roman" w:hAnsi="Times New Roman"/>
          <w:sz w:val="26"/>
          <w:szCs w:val="26"/>
          <w:lang w:val="en-US"/>
        </w:rPr>
        <w:t>_</w:t>
      </w:r>
      <w:r w:rsidRPr="002A03C2">
        <w:rPr>
          <w:rFonts w:ascii="Times New Roman" w:hAnsi="Times New Roman"/>
          <w:sz w:val="26"/>
          <w:szCs w:val="26"/>
          <w:lang w:val="en-US"/>
        </w:rPr>
        <w:t>id</w:t>
      </w:r>
      <w:r w:rsidRPr="00E316B8">
        <w:rPr>
          <w:rFonts w:ascii="Times New Roman" w:hAnsi="Times New Roman"/>
          <w:sz w:val="26"/>
          <w:szCs w:val="26"/>
          <w:lang w:val="en-US"/>
        </w:rPr>
        <w:t>=31454</w:t>
      </w:r>
    </w:p>
    <w:p w:rsidR="00B954B6" w:rsidRPr="002A03C2" w:rsidRDefault="00B954B6" w:rsidP="00B954B6">
      <w:pPr>
        <w:spacing w:after="0" w:line="312" w:lineRule="auto"/>
        <w:ind w:right="6"/>
        <w:jc w:val="both"/>
        <w:rPr>
          <w:rFonts w:ascii="Times New Roman" w:hAnsi="Times New Roman"/>
          <w:sz w:val="28"/>
          <w:szCs w:val="28"/>
        </w:rPr>
      </w:pPr>
      <w:r w:rsidRPr="002A03C2">
        <w:rPr>
          <w:rFonts w:ascii="Times New Roman" w:hAnsi="Times New Roman"/>
          <w:i/>
          <w:sz w:val="28"/>
          <w:szCs w:val="28"/>
        </w:rPr>
        <w:t xml:space="preserve">13. </w:t>
      </w:r>
      <w:proofErr w:type="spellStart"/>
      <w:r>
        <w:rPr>
          <w:rFonts w:ascii="Times New Roman" w:hAnsi="Times New Roman"/>
          <w:i/>
          <w:sz w:val="28"/>
          <w:szCs w:val="28"/>
        </w:rPr>
        <w:t>Музалевская</w:t>
      </w:r>
      <w:proofErr w:type="spellEnd"/>
      <w:r>
        <w:rPr>
          <w:rFonts w:ascii="Times New Roman" w:hAnsi="Times New Roman"/>
          <w:i/>
          <w:sz w:val="28"/>
          <w:szCs w:val="28"/>
        </w:rPr>
        <w:t xml:space="preserve"> Е.А</w:t>
      </w:r>
      <w:r>
        <w:rPr>
          <w:rFonts w:ascii="Times New Roman" w:hAnsi="Times New Roman"/>
          <w:sz w:val="28"/>
          <w:szCs w:val="28"/>
        </w:rPr>
        <w:t xml:space="preserve">. Проявления коррупции в системе образования // Официальный сайт Московского гуманитарного университета. </w:t>
      </w:r>
      <w:r>
        <w:rPr>
          <w:rFonts w:ascii="Times New Roman" w:hAnsi="Times New Roman"/>
          <w:sz w:val="28"/>
          <w:szCs w:val="28"/>
          <w:lang w:val="en-US"/>
        </w:rPr>
        <w:t>URL</w:t>
      </w:r>
      <w:r>
        <w:rPr>
          <w:rFonts w:ascii="Times New Roman" w:hAnsi="Times New Roman"/>
          <w:sz w:val="28"/>
          <w:szCs w:val="28"/>
        </w:rPr>
        <w:t>:</w:t>
      </w:r>
    </w:p>
    <w:p w:rsidR="00B954B6" w:rsidRPr="002A03C2" w:rsidRDefault="00135791" w:rsidP="00B954B6">
      <w:pPr>
        <w:spacing w:after="0" w:line="312" w:lineRule="auto"/>
        <w:ind w:right="-428"/>
        <w:jc w:val="both"/>
        <w:rPr>
          <w:rFonts w:ascii="Times New Roman" w:hAnsi="Times New Roman" w:cs="Times New Roman"/>
          <w:sz w:val="26"/>
          <w:szCs w:val="26"/>
        </w:rPr>
      </w:pPr>
      <w:hyperlink r:id="rId7" w:history="1">
        <w:r w:rsidR="00B954B6" w:rsidRPr="002A03C2">
          <w:rPr>
            <w:rFonts w:ascii="Times New Roman" w:hAnsi="Times New Roman" w:cs="Times New Roman"/>
            <w:sz w:val="26"/>
            <w:szCs w:val="26"/>
            <w:lang w:val="en-US"/>
          </w:rPr>
          <w:t>http</w:t>
        </w:r>
        <w:r w:rsidR="00B954B6" w:rsidRPr="002A03C2">
          <w:rPr>
            <w:rFonts w:ascii="Times New Roman" w:hAnsi="Times New Roman" w:cs="Times New Roman"/>
            <w:sz w:val="26"/>
            <w:szCs w:val="26"/>
          </w:rPr>
          <w:t>://</w:t>
        </w:r>
        <w:r w:rsidR="00B954B6" w:rsidRPr="002A03C2">
          <w:rPr>
            <w:rFonts w:ascii="Times New Roman" w:hAnsi="Times New Roman" w:cs="Times New Roman"/>
            <w:sz w:val="26"/>
            <w:szCs w:val="26"/>
            <w:lang w:val="en-US"/>
          </w:rPr>
          <w:t>www</w:t>
        </w:r>
        <w:r w:rsidR="00B954B6" w:rsidRPr="002A03C2">
          <w:rPr>
            <w:rFonts w:ascii="Times New Roman" w:hAnsi="Times New Roman" w:cs="Times New Roman"/>
            <w:sz w:val="26"/>
            <w:szCs w:val="26"/>
          </w:rPr>
          <w:t>.</w:t>
        </w:r>
        <w:proofErr w:type="spellStart"/>
        <w:r w:rsidR="00B954B6" w:rsidRPr="002A03C2">
          <w:rPr>
            <w:rFonts w:ascii="Times New Roman" w:hAnsi="Times New Roman" w:cs="Times New Roman"/>
            <w:sz w:val="26"/>
            <w:szCs w:val="26"/>
            <w:lang w:val="en-US"/>
          </w:rPr>
          <w:t>mosgu</w:t>
        </w:r>
        <w:proofErr w:type="spellEnd"/>
        <w:r w:rsidR="00B954B6" w:rsidRPr="002A03C2">
          <w:rPr>
            <w:rFonts w:ascii="Times New Roman" w:hAnsi="Times New Roman" w:cs="Times New Roman"/>
            <w:sz w:val="26"/>
            <w:szCs w:val="26"/>
          </w:rPr>
          <w:t>.</w:t>
        </w:r>
        <w:proofErr w:type="spellStart"/>
        <w:r w:rsidR="00B954B6" w:rsidRPr="002A03C2">
          <w:rPr>
            <w:rFonts w:ascii="Times New Roman" w:hAnsi="Times New Roman" w:cs="Times New Roman"/>
            <w:sz w:val="26"/>
            <w:szCs w:val="26"/>
            <w:lang w:val="en-US"/>
          </w:rPr>
          <w:t>ru</w:t>
        </w:r>
        <w:proofErr w:type="spellEnd"/>
        <w:r w:rsidR="00B954B6" w:rsidRPr="002A03C2">
          <w:rPr>
            <w:rFonts w:ascii="Times New Roman" w:hAnsi="Times New Roman" w:cs="Times New Roman"/>
            <w:sz w:val="26"/>
            <w:szCs w:val="26"/>
          </w:rPr>
          <w:t>/</w:t>
        </w:r>
        <w:proofErr w:type="spellStart"/>
        <w:r w:rsidR="00B954B6" w:rsidRPr="002A03C2">
          <w:rPr>
            <w:rFonts w:ascii="Times New Roman" w:hAnsi="Times New Roman" w:cs="Times New Roman"/>
            <w:sz w:val="26"/>
            <w:szCs w:val="26"/>
            <w:lang w:val="en-US"/>
          </w:rPr>
          <w:t>nauchnaya</w:t>
        </w:r>
        <w:proofErr w:type="spellEnd"/>
        <w:r w:rsidR="00B954B6" w:rsidRPr="002A03C2">
          <w:rPr>
            <w:rFonts w:ascii="Times New Roman" w:hAnsi="Times New Roman" w:cs="Times New Roman"/>
            <w:sz w:val="26"/>
            <w:szCs w:val="26"/>
          </w:rPr>
          <w:t>/</w:t>
        </w:r>
        <w:r w:rsidR="00B954B6" w:rsidRPr="002A03C2">
          <w:rPr>
            <w:rFonts w:ascii="Times New Roman" w:hAnsi="Times New Roman" w:cs="Times New Roman"/>
            <w:sz w:val="26"/>
            <w:szCs w:val="26"/>
            <w:lang w:val="en-US"/>
          </w:rPr>
          <w:t>publications</w:t>
        </w:r>
        <w:r w:rsidR="00B954B6" w:rsidRPr="002A03C2">
          <w:rPr>
            <w:rFonts w:ascii="Times New Roman" w:hAnsi="Times New Roman" w:cs="Times New Roman"/>
            <w:sz w:val="26"/>
            <w:szCs w:val="26"/>
          </w:rPr>
          <w:t>/</w:t>
        </w:r>
        <w:r w:rsidR="00B954B6" w:rsidRPr="002A03C2">
          <w:rPr>
            <w:rFonts w:ascii="Times New Roman" w:hAnsi="Times New Roman" w:cs="Times New Roman"/>
            <w:sz w:val="26"/>
            <w:szCs w:val="26"/>
            <w:lang w:val="en-US"/>
          </w:rPr>
          <w:t>SCIENTIFICARTICLES</w:t>
        </w:r>
        <w:r w:rsidR="00B954B6" w:rsidRPr="002A03C2">
          <w:rPr>
            <w:rFonts w:ascii="Times New Roman" w:hAnsi="Times New Roman" w:cs="Times New Roman"/>
            <w:sz w:val="26"/>
            <w:szCs w:val="26"/>
          </w:rPr>
          <w:t>/2006/</w:t>
        </w:r>
        <w:proofErr w:type="spellStart"/>
        <w:r w:rsidR="00B954B6" w:rsidRPr="002A03C2">
          <w:rPr>
            <w:rFonts w:ascii="Times New Roman" w:hAnsi="Times New Roman" w:cs="Times New Roman"/>
            <w:sz w:val="26"/>
            <w:szCs w:val="26"/>
            <w:lang w:val="en-US"/>
          </w:rPr>
          <w:t>Mazulevskaja</w:t>
        </w:r>
        <w:proofErr w:type="spellEnd"/>
        <w:r w:rsidR="00B954B6" w:rsidRPr="002A03C2">
          <w:rPr>
            <w:rFonts w:ascii="Times New Roman" w:hAnsi="Times New Roman" w:cs="Times New Roman"/>
            <w:sz w:val="26"/>
            <w:szCs w:val="26"/>
          </w:rPr>
          <w:t>/</w:t>
        </w:r>
      </w:hyperlink>
    </w:p>
    <w:p w:rsidR="00B954B6" w:rsidRPr="002A03C2" w:rsidRDefault="00B954B6" w:rsidP="00B954B6">
      <w:pPr>
        <w:spacing w:after="0" w:line="312" w:lineRule="auto"/>
        <w:ind w:right="-3"/>
        <w:jc w:val="both"/>
        <w:rPr>
          <w:rFonts w:ascii="Times New Roman" w:hAnsi="Times New Roman" w:cs="Times New Roman"/>
          <w:sz w:val="26"/>
          <w:szCs w:val="26"/>
          <w:lang w:val="en-US"/>
        </w:rPr>
      </w:pPr>
      <w:r>
        <w:rPr>
          <w:rFonts w:ascii="Times New Roman" w:hAnsi="Times New Roman"/>
          <w:sz w:val="28"/>
          <w:szCs w:val="28"/>
        </w:rPr>
        <w:t xml:space="preserve">14. Официальный сайт Президента РФ. </w:t>
      </w:r>
      <w:r>
        <w:rPr>
          <w:rStyle w:val="a3"/>
          <w:rFonts w:ascii="Times New Roman" w:hAnsi="Times New Roman"/>
          <w:color w:val="000000"/>
          <w:sz w:val="28"/>
          <w:szCs w:val="28"/>
          <w:u w:val="none"/>
          <w:lang w:val="en-US"/>
        </w:rPr>
        <w:t>URL:</w:t>
      </w:r>
      <w:r>
        <w:rPr>
          <w:rStyle w:val="a3"/>
          <w:rFonts w:ascii="Times New Roman" w:hAnsi="Times New Roman" w:cs="Times New Roman"/>
          <w:color w:val="000000"/>
          <w:sz w:val="28"/>
          <w:szCs w:val="28"/>
          <w:u w:val="none"/>
          <w:lang w:val="en-US"/>
        </w:rPr>
        <w:t xml:space="preserve"> </w:t>
      </w:r>
      <w:hyperlink r:id="rId8" w:history="1">
        <w:r w:rsidRPr="002A03C2">
          <w:rPr>
            <w:rFonts w:ascii="Times New Roman" w:hAnsi="Times New Roman" w:cs="Times New Roman"/>
            <w:sz w:val="26"/>
            <w:szCs w:val="26"/>
            <w:lang w:val="en-US"/>
          </w:rPr>
          <w:t>http://www.kremlin.ru/articles/corrupt.shtml</w:t>
        </w:r>
      </w:hyperlink>
    </w:p>
    <w:p w:rsidR="00B954B6" w:rsidRDefault="00B954B6" w:rsidP="00B954B6">
      <w:pPr>
        <w:spacing w:after="0" w:line="312" w:lineRule="auto"/>
        <w:ind w:right="6"/>
        <w:jc w:val="both"/>
      </w:pPr>
      <w:r>
        <w:rPr>
          <w:rFonts w:ascii="Times New Roman" w:hAnsi="Times New Roman"/>
          <w:sz w:val="28"/>
          <w:szCs w:val="28"/>
        </w:rPr>
        <w:t>15</w:t>
      </w:r>
      <w:r>
        <w:rPr>
          <w:rFonts w:ascii="Times New Roman" w:hAnsi="Times New Roman"/>
          <w:i/>
          <w:sz w:val="28"/>
          <w:szCs w:val="28"/>
        </w:rPr>
        <w:t>. Сатаров Г.А.</w:t>
      </w:r>
      <w:r>
        <w:rPr>
          <w:rFonts w:ascii="Times New Roman" w:hAnsi="Times New Roman"/>
          <w:sz w:val="28"/>
          <w:szCs w:val="28"/>
        </w:rPr>
        <w:t xml:space="preserve"> Тепло душевных отношений: кое-что о коррупции // Общественные науки и современность. </w:t>
      </w:r>
      <w:r>
        <w:rPr>
          <w:rFonts w:ascii="Segoe UI" w:eastAsia="Segoe UI" w:hAnsi="Segoe UI" w:cs="Segoe UI"/>
          <w:sz w:val="28"/>
          <w:szCs w:val="28"/>
        </w:rPr>
        <w:t>–</w:t>
      </w:r>
      <w:r>
        <w:rPr>
          <w:rFonts w:ascii="Times New Roman" w:hAnsi="Times New Roman"/>
          <w:sz w:val="28"/>
          <w:szCs w:val="28"/>
        </w:rPr>
        <w:t xml:space="preserve"> 2002. </w:t>
      </w:r>
      <w:r>
        <w:rPr>
          <w:rFonts w:ascii="Segoe UI" w:eastAsia="Segoe UI" w:hAnsi="Segoe UI" w:cs="Segoe UI"/>
          <w:sz w:val="28"/>
          <w:szCs w:val="28"/>
        </w:rPr>
        <w:t>–</w:t>
      </w:r>
      <w:r>
        <w:rPr>
          <w:rFonts w:ascii="Times New Roman" w:hAnsi="Times New Roman"/>
          <w:sz w:val="28"/>
          <w:szCs w:val="28"/>
        </w:rPr>
        <w:t xml:space="preserve"> № 6. </w:t>
      </w:r>
    </w:p>
    <w:p w:rsidR="00B954B6" w:rsidRDefault="00B954B6" w:rsidP="00447622">
      <w:pPr>
        <w:pStyle w:val="af1"/>
        <w:ind w:left="0"/>
        <w:jc w:val="center"/>
        <w:rPr>
          <w:rFonts w:ascii="Times New Roman" w:hAnsi="Times New Roman"/>
          <w:i/>
          <w:iCs/>
          <w:sz w:val="28"/>
          <w:szCs w:val="28"/>
        </w:rPr>
      </w:pPr>
      <w:r>
        <w:rPr>
          <w:rFonts w:ascii="Times New Roman" w:hAnsi="Times New Roman"/>
          <w:b/>
          <w:sz w:val="28"/>
          <w:szCs w:val="28"/>
        </w:rPr>
        <w:br w:type="page"/>
      </w:r>
      <w:r w:rsidR="00447622">
        <w:rPr>
          <w:rFonts w:ascii="Times New Roman" w:hAnsi="Times New Roman"/>
          <w:i/>
          <w:iCs/>
          <w:sz w:val="28"/>
          <w:szCs w:val="28"/>
        </w:rPr>
        <w:lastRenderedPageBreak/>
        <w:t xml:space="preserve"> </w:t>
      </w:r>
    </w:p>
    <w:p w:rsidR="00B954B6" w:rsidRDefault="00B954B6" w:rsidP="00B954B6">
      <w:pPr>
        <w:spacing w:line="360" w:lineRule="auto"/>
        <w:jc w:val="center"/>
        <w:rPr>
          <w:rFonts w:ascii="Times New Roman" w:hAnsi="Times New Roman"/>
          <w:i/>
          <w:iCs/>
          <w:sz w:val="28"/>
          <w:szCs w:val="28"/>
        </w:rPr>
        <w:sectPr w:rsidR="00B954B6" w:rsidSect="0063317F">
          <w:footerReference w:type="even" r:id="rId9"/>
          <w:footerReference w:type="default" r:id="rId10"/>
          <w:footerReference w:type="first" r:id="rId11"/>
          <w:pgSz w:w="11905" w:h="16837"/>
          <w:pgMar w:top="1134" w:right="851" w:bottom="1134" w:left="1701" w:header="720" w:footer="709" w:gutter="0"/>
          <w:cols w:space="720"/>
          <w:docGrid w:linePitch="360"/>
        </w:sectPr>
      </w:pPr>
    </w:p>
    <w:p w:rsidR="00B954B6" w:rsidRDefault="00B954B6" w:rsidP="00B954B6">
      <w:pPr>
        <w:spacing w:line="360" w:lineRule="auto"/>
        <w:jc w:val="center"/>
        <w:rPr>
          <w:rFonts w:ascii="Times New Roman" w:hAnsi="Times New Roman"/>
          <w:i/>
          <w:iCs/>
          <w:sz w:val="28"/>
          <w:szCs w:val="28"/>
        </w:rPr>
      </w:pPr>
    </w:p>
    <w:p w:rsidR="00B954B6" w:rsidRDefault="00B954B6" w:rsidP="00B954B6">
      <w:pPr>
        <w:spacing w:line="360" w:lineRule="auto"/>
        <w:jc w:val="center"/>
        <w:rPr>
          <w:rFonts w:ascii="Times New Roman" w:hAnsi="Times New Roman"/>
          <w:i/>
          <w:iCs/>
          <w:sz w:val="28"/>
          <w:szCs w:val="28"/>
        </w:rPr>
      </w:pPr>
    </w:p>
    <w:sectPr w:rsidR="00B954B6" w:rsidSect="0063317F">
      <w:headerReference w:type="default" r:id="rId12"/>
      <w:footerReference w:type="default" r:id="rId13"/>
      <w:pgSz w:w="11905" w:h="16837"/>
      <w:pgMar w:top="1134" w:right="851" w:bottom="1134" w:left="1701"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4BB" w:rsidRDefault="008B64BB" w:rsidP="00B954B6">
      <w:pPr>
        <w:spacing w:after="0" w:line="240" w:lineRule="auto"/>
      </w:pPr>
      <w:r>
        <w:separator/>
      </w:r>
    </w:p>
  </w:endnote>
  <w:endnote w:type="continuationSeparator" w:id="0">
    <w:p w:rsidR="008B64BB" w:rsidRDefault="008B64BB" w:rsidP="00B95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UUMCGF+MyriadPro-Bold">
    <w:altName w:val="Arial"/>
    <w:charset w:val="CC"/>
    <w:family w:val="swiss"/>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4B6" w:rsidRDefault="00B954B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4B6" w:rsidRDefault="00135791">
    <w:pPr>
      <w:pStyle w:val="af2"/>
      <w:jc w:val="center"/>
    </w:pPr>
    <w:fldSimple w:instr=" PAGE   \* MERGEFORMAT ">
      <w:r w:rsidR="00046F05">
        <w:rPr>
          <w:noProof/>
        </w:rPr>
        <w:t>1</w:t>
      </w:r>
    </w:fldSimple>
  </w:p>
  <w:p w:rsidR="00B954B6" w:rsidRDefault="00B954B6">
    <w:pPr>
      <w:pStyle w:val="af2"/>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4B6" w:rsidRDefault="00B954B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4F5" w:rsidRDefault="00135791">
    <w:pPr>
      <w:pStyle w:val="af2"/>
      <w:ind w:right="360"/>
    </w:pPr>
    <w:r>
      <w:pict>
        <v:shapetype id="_x0000_t202" coordsize="21600,21600" o:spt="202" path="m,l,21600r21600,l21600,xe">
          <v:stroke joinstyle="miter"/>
          <v:path gradientshapeok="t" o:connecttype="rect"/>
        </v:shapetype>
        <v:shape id="_x0000_s2049" type="#_x0000_t202" style="position:absolute;margin-left:773.95pt;margin-top:.05pt;width:27.3pt;height:13.3pt;z-index:251660288;mso-wrap-distance-left:0;mso-wrap-distance-right:0;mso-position-horizontal-relative:page" stroked="f">
          <v:fill opacity="0" color2="black"/>
          <v:textbox style="mso-next-textbox:#_x0000_s2049" inset="0,0,0,0">
            <w:txbxContent>
              <w:p w:rsidR="00EE44F5" w:rsidRPr="00EE44F5" w:rsidRDefault="008B64BB" w:rsidP="00EE44F5"/>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4BB" w:rsidRDefault="008B64BB" w:rsidP="00B954B6">
      <w:pPr>
        <w:spacing w:after="0" w:line="240" w:lineRule="auto"/>
      </w:pPr>
      <w:r>
        <w:separator/>
      </w:r>
    </w:p>
  </w:footnote>
  <w:footnote w:type="continuationSeparator" w:id="0">
    <w:p w:rsidR="008B64BB" w:rsidRDefault="008B64BB" w:rsidP="00B954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4F5" w:rsidRDefault="008B64BB" w:rsidP="005E05AE">
    <w:pPr>
      <w:pStyle w:val="a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6552"/>
        </w:tabs>
        <w:ind w:left="6552" w:hanging="432"/>
      </w:pPr>
    </w:lvl>
    <w:lvl w:ilvl="1">
      <w:start w:val="1"/>
      <w:numFmt w:val="none"/>
      <w:lvlText w:val=""/>
      <w:lvlJc w:val="left"/>
      <w:pPr>
        <w:tabs>
          <w:tab w:val="num" w:pos="6696"/>
        </w:tabs>
        <w:ind w:left="6696" w:hanging="576"/>
      </w:pPr>
    </w:lvl>
    <w:lvl w:ilvl="2">
      <w:start w:val="1"/>
      <w:numFmt w:val="none"/>
      <w:lvlText w:val=""/>
      <w:lvlJc w:val="left"/>
      <w:pPr>
        <w:tabs>
          <w:tab w:val="num" w:pos="6840"/>
        </w:tabs>
        <w:ind w:left="6840" w:hanging="720"/>
      </w:pPr>
    </w:lvl>
    <w:lvl w:ilvl="3">
      <w:start w:val="1"/>
      <w:numFmt w:val="none"/>
      <w:lvlText w:val=""/>
      <w:lvlJc w:val="left"/>
      <w:pPr>
        <w:tabs>
          <w:tab w:val="num" w:pos="6984"/>
        </w:tabs>
        <w:ind w:left="6984" w:hanging="864"/>
      </w:pPr>
    </w:lvl>
    <w:lvl w:ilvl="4">
      <w:start w:val="1"/>
      <w:numFmt w:val="none"/>
      <w:lvlText w:val=""/>
      <w:lvlJc w:val="left"/>
      <w:pPr>
        <w:tabs>
          <w:tab w:val="num" w:pos="7128"/>
        </w:tabs>
        <w:ind w:left="7128" w:hanging="1008"/>
      </w:pPr>
    </w:lvl>
    <w:lvl w:ilvl="5">
      <w:start w:val="1"/>
      <w:numFmt w:val="none"/>
      <w:lvlText w:val=""/>
      <w:lvlJc w:val="left"/>
      <w:pPr>
        <w:tabs>
          <w:tab w:val="num" w:pos="7272"/>
        </w:tabs>
        <w:ind w:left="7272" w:hanging="1152"/>
      </w:pPr>
    </w:lvl>
    <w:lvl w:ilvl="6">
      <w:start w:val="1"/>
      <w:numFmt w:val="none"/>
      <w:lvlText w:val=""/>
      <w:lvlJc w:val="left"/>
      <w:pPr>
        <w:tabs>
          <w:tab w:val="num" w:pos="7416"/>
        </w:tabs>
        <w:ind w:left="7416" w:hanging="1296"/>
      </w:pPr>
    </w:lvl>
    <w:lvl w:ilvl="7">
      <w:start w:val="1"/>
      <w:numFmt w:val="none"/>
      <w:lvlText w:val=""/>
      <w:lvlJc w:val="left"/>
      <w:pPr>
        <w:tabs>
          <w:tab w:val="num" w:pos="7560"/>
        </w:tabs>
        <w:ind w:left="7560" w:hanging="1440"/>
      </w:pPr>
    </w:lvl>
    <w:lvl w:ilvl="8">
      <w:start w:val="1"/>
      <w:numFmt w:val="none"/>
      <w:lvlText w:val=""/>
      <w:lvlJc w:val="left"/>
      <w:pPr>
        <w:tabs>
          <w:tab w:val="num" w:pos="7704"/>
        </w:tabs>
        <w:ind w:left="7704" w:hanging="1584"/>
      </w:pPr>
    </w:lvl>
  </w:abstractNum>
  <w:abstractNum w:abstractNumId="1">
    <w:nsid w:val="00000002"/>
    <w:multiLevelType w:val="singleLevel"/>
    <w:tmpl w:val="00000002"/>
    <w:name w:val="WW8Num2"/>
    <w:lvl w:ilvl="0">
      <w:start w:val="1"/>
      <w:numFmt w:val="decimal"/>
      <w:lvlText w:val="%1."/>
      <w:lvlJc w:val="left"/>
      <w:pPr>
        <w:tabs>
          <w:tab w:val="num" w:pos="0"/>
        </w:tabs>
        <w:ind w:left="1429" w:hanging="360"/>
      </w:pPr>
    </w:lvl>
  </w:abstractNum>
  <w:abstractNum w:abstractNumId="2">
    <w:nsid w:val="00000003"/>
    <w:multiLevelType w:val="singleLevel"/>
    <w:tmpl w:val="00000003"/>
    <w:name w:val="WW8Num3"/>
    <w:lvl w:ilvl="0">
      <w:start w:val="1"/>
      <w:numFmt w:val="bullet"/>
      <w:lvlText w:val=""/>
      <w:lvlJc w:val="left"/>
      <w:pPr>
        <w:tabs>
          <w:tab w:val="num" w:pos="1429"/>
        </w:tabs>
        <w:ind w:left="1429"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1429"/>
        </w:tabs>
        <w:ind w:left="1429"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1429"/>
        </w:tabs>
        <w:ind w:left="1429"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567"/>
        </w:tabs>
        <w:ind w:left="284" w:firstLine="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0"/>
        </w:tabs>
        <w:ind w:left="1429" w:hanging="360"/>
      </w:pPr>
      <w:rPr>
        <w:rFonts w:ascii="Symbol" w:hAnsi="Symbol"/>
      </w:rPr>
    </w:lvl>
  </w:abstractNum>
  <w:abstractNum w:abstractNumId="12">
    <w:nsid w:val="0000000D"/>
    <w:multiLevelType w:val="singleLevel"/>
    <w:tmpl w:val="0000000D"/>
    <w:name w:val="WW8Num13"/>
    <w:lvl w:ilvl="0">
      <w:start w:val="1"/>
      <w:numFmt w:val="bullet"/>
      <w:lvlText w:val=""/>
      <w:lvlJc w:val="left"/>
      <w:pPr>
        <w:tabs>
          <w:tab w:val="num" w:pos="0"/>
        </w:tabs>
        <w:ind w:left="1429" w:hanging="360"/>
      </w:pPr>
      <w:rPr>
        <w:rFonts w:ascii="Symbol" w:hAnsi="Symbol"/>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567"/>
        </w:tabs>
        <w:ind w:left="340" w:hanging="113"/>
      </w:pPr>
      <w:rPr>
        <w:rFonts w:ascii="Wingdings" w:hAnsi="Wingdings"/>
      </w:rPr>
    </w:lvl>
  </w:abstractNum>
  <w:abstractNum w:abstractNumId="16">
    <w:nsid w:val="00000011"/>
    <w:multiLevelType w:val="singleLevel"/>
    <w:tmpl w:val="00000011"/>
    <w:name w:val="WW8Num17"/>
    <w:lvl w:ilvl="0">
      <w:start w:val="1"/>
      <w:numFmt w:val="decimal"/>
      <w:lvlText w:val="%1."/>
      <w:lvlJc w:val="left"/>
      <w:pPr>
        <w:tabs>
          <w:tab w:val="num" w:pos="0"/>
        </w:tabs>
        <w:ind w:left="720" w:hanging="360"/>
      </w:pPr>
    </w:lvl>
  </w:abstractNum>
  <w:abstractNum w:abstractNumId="17">
    <w:nsid w:val="00000012"/>
    <w:multiLevelType w:val="multilevel"/>
    <w:tmpl w:val="00000012"/>
    <w:name w:val="WW8Num18"/>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18">
    <w:nsid w:val="2D7B06BE"/>
    <w:multiLevelType w:val="hybridMultilevel"/>
    <w:tmpl w:val="B0F42A3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33492CBF"/>
    <w:multiLevelType w:val="hybridMultilevel"/>
    <w:tmpl w:val="D1A07424"/>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0">
    <w:nsid w:val="3C652177"/>
    <w:multiLevelType w:val="hybridMultilevel"/>
    <w:tmpl w:val="F22C1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A5098D"/>
    <w:multiLevelType w:val="hybridMultilevel"/>
    <w:tmpl w:val="2572D4A4"/>
    <w:lvl w:ilvl="0" w:tplc="0000000A">
      <w:start w:val="1"/>
      <w:numFmt w:val="bullet"/>
      <w:lvlText w:val=""/>
      <w:lvlJc w:val="left"/>
      <w:pPr>
        <w:tabs>
          <w:tab w:val="num" w:pos="991"/>
        </w:tabs>
        <w:ind w:left="708" w:firstLine="0"/>
      </w:pPr>
      <w:rPr>
        <w:rFonts w:ascii="Symbol" w:hAnsi="Symbol"/>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1"/>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B954B6"/>
    <w:rsid w:val="00046F05"/>
    <w:rsid w:val="00130E12"/>
    <w:rsid w:val="00135791"/>
    <w:rsid w:val="001A4CD3"/>
    <w:rsid w:val="0028577C"/>
    <w:rsid w:val="00447622"/>
    <w:rsid w:val="004C31F7"/>
    <w:rsid w:val="0070239D"/>
    <w:rsid w:val="008B64BB"/>
    <w:rsid w:val="0095325D"/>
    <w:rsid w:val="009A2F2F"/>
    <w:rsid w:val="009F78E6"/>
    <w:rsid w:val="00A9586D"/>
    <w:rsid w:val="00AA7C53"/>
    <w:rsid w:val="00B954B6"/>
    <w:rsid w:val="00BA03BF"/>
    <w:rsid w:val="00D94C1B"/>
    <w:rsid w:val="00E316B8"/>
    <w:rsid w:val="00EA67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4B6"/>
    <w:pPr>
      <w:suppressAutoHyphens/>
    </w:pPr>
    <w:rPr>
      <w:rFonts w:ascii="Calibri" w:eastAsia="Times New Roman" w:hAnsi="Calibri" w:cs="Calibri"/>
      <w:lang w:eastAsia="ar-SA"/>
    </w:rPr>
  </w:style>
  <w:style w:type="paragraph" w:styleId="1">
    <w:name w:val="heading 1"/>
    <w:basedOn w:val="a"/>
    <w:next w:val="a"/>
    <w:link w:val="10"/>
    <w:qFormat/>
    <w:rsid w:val="00B954B6"/>
    <w:pPr>
      <w:keepNext/>
      <w:tabs>
        <w:tab w:val="num" w:pos="6552"/>
      </w:tabs>
      <w:spacing w:before="240" w:after="60"/>
      <w:ind w:left="6552" w:hanging="432"/>
      <w:outlineLvl w:val="0"/>
    </w:pPr>
    <w:rPr>
      <w:rFonts w:ascii="Arial" w:eastAsia="Calibri" w:hAnsi="Arial" w:cs="Arial"/>
      <w:b/>
      <w:bCs/>
      <w:kern w:val="1"/>
      <w:sz w:val="32"/>
      <w:szCs w:val="32"/>
    </w:rPr>
  </w:style>
  <w:style w:type="paragraph" w:styleId="2">
    <w:name w:val="heading 2"/>
    <w:basedOn w:val="a"/>
    <w:next w:val="a"/>
    <w:link w:val="20"/>
    <w:qFormat/>
    <w:rsid w:val="00B954B6"/>
    <w:pPr>
      <w:keepNext/>
      <w:tabs>
        <w:tab w:val="num" w:pos="6696"/>
      </w:tabs>
      <w:spacing w:before="240" w:after="60"/>
      <w:ind w:left="6696" w:hanging="576"/>
      <w:outlineLvl w:val="1"/>
    </w:pPr>
    <w:rPr>
      <w:rFonts w:ascii="Arial" w:eastAsia="Calibri" w:hAnsi="Arial" w:cs="Arial"/>
      <w:b/>
      <w:bCs/>
      <w:i/>
      <w:iCs/>
      <w:sz w:val="28"/>
      <w:szCs w:val="28"/>
    </w:rPr>
  </w:style>
  <w:style w:type="paragraph" w:styleId="4">
    <w:name w:val="heading 4"/>
    <w:basedOn w:val="a"/>
    <w:next w:val="a"/>
    <w:link w:val="40"/>
    <w:qFormat/>
    <w:rsid w:val="00B954B6"/>
    <w:pPr>
      <w:keepNext/>
      <w:keepLines/>
      <w:tabs>
        <w:tab w:val="num" w:pos="6984"/>
      </w:tabs>
      <w:spacing w:before="200" w:after="0"/>
      <w:ind w:left="6984" w:hanging="864"/>
      <w:outlineLvl w:val="3"/>
    </w:pPr>
    <w:rPr>
      <w:rFonts w:ascii="Cambria" w:hAnsi="Cambria" w:cs="Times New Roman"/>
      <w:b/>
      <w:bCs/>
      <w:i/>
      <w:iCs/>
      <w:color w:val="4F81BD"/>
    </w:rPr>
  </w:style>
  <w:style w:type="paragraph" w:styleId="5">
    <w:name w:val="heading 5"/>
    <w:basedOn w:val="a"/>
    <w:next w:val="a"/>
    <w:link w:val="50"/>
    <w:qFormat/>
    <w:rsid w:val="00B954B6"/>
    <w:pPr>
      <w:keepNext/>
      <w:keepLines/>
      <w:tabs>
        <w:tab w:val="num" w:pos="7128"/>
      </w:tabs>
      <w:spacing w:before="200" w:after="0"/>
      <w:ind w:left="7128" w:hanging="1008"/>
      <w:outlineLvl w:val="4"/>
    </w:pPr>
    <w:rPr>
      <w:rFonts w:ascii="Cambria"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54B6"/>
    <w:rPr>
      <w:rFonts w:ascii="Arial" w:eastAsia="Calibri" w:hAnsi="Arial" w:cs="Arial"/>
      <w:b/>
      <w:bCs/>
      <w:kern w:val="1"/>
      <w:sz w:val="32"/>
      <w:szCs w:val="32"/>
      <w:lang w:eastAsia="ar-SA"/>
    </w:rPr>
  </w:style>
  <w:style w:type="character" w:customStyle="1" w:styleId="20">
    <w:name w:val="Заголовок 2 Знак"/>
    <w:basedOn w:val="a0"/>
    <w:link w:val="2"/>
    <w:rsid w:val="00B954B6"/>
    <w:rPr>
      <w:rFonts w:ascii="Arial" w:eastAsia="Calibri" w:hAnsi="Arial" w:cs="Arial"/>
      <w:b/>
      <w:bCs/>
      <w:i/>
      <w:iCs/>
      <w:sz w:val="28"/>
      <w:szCs w:val="28"/>
      <w:lang w:eastAsia="ar-SA"/>
    </w:rPr>
  </w:style>
  <w:style w:type="character" w:customStyle="1" w:styleId="40">
    <w:name w:val="Заголовок 4 Знак"/>
    <w:basedOn w:val="a0"/>
    <w:link w:val="4"/>
    <w:rsid w:val="00B954B6"/>
    <w:rPr>
      <w:rFonts w:ascii="Cambria" w:eastAsia="Times New Roman" w:hAnsi="Cambria" w:cs="Times New Roman"/>
      <w:b/>
      <w:bCs/>
      <w:i/>
      <w:iCs/>
      <w:color w:val="4F81BD"/>
      <w:lang w:eastAsia="ar-SA"/>
    </w:rPr>
  </w:style>
  <w:style w:type="character" w:customStyle="1" w:styleId="50">
    <w:name w:val="Заголовок 5 Знак"/>
    <w:basedOn w:val="a0"/>
    <w:link w:val="5"/>
    <w:rsid w:val="00B954B6"/>
    <w:rPr>
      <w:rFonts w:ascii="Cambria" w:eastAsia="Times New Roman" w:hAnsi="Cambria" w:cs="Times New Roman"/>
      <w:color w:val="243F60"/>
      <w:lang w:eastAsia="ar-SA"/>
    </w:rPr>
  </w:style>
  <w:style w:type="character" w:customStyle="1" w:styleId="WW8Num3z0">
    <w:name w:val="WW8Num3z0"/>
    <w:rsid w:val="00B954B6"/>
    <w:rPr>
      <w:rFonts w:ascii="Symbol" w:hAnsi="Symbol"/>
    </w:rPr>
  </w:style>
  <w:style w:type="character" w:customStyle="1" w:styleId="WW8Num4z0">
    <w:name w:val="WW8Num4z0"/>
    <w:rsid w:val="00B954B6"/>
    <w:rPr>
      <w:rFonts w:ascii="Symbol" w:hAnsi="Symbol"/>
    </w:rPr>
  </w:style>
  <w:style w:type="character" w:customStyle="1" w:styleId="WW8Num5z0">
    <w:name w:val="WW8Num5z0"/>
    <w:rsid w:val="00B954B6"/>
    <w:rPr>
      <w:rFonts w:ascii="Symbol" w:hAnsi="Symbol"/>
    </w:rPr>
  </w:style>
  <w:style w:type="character" w:customStyle="1" w:styleId="WW8Num6z0">
    <w:name w:val="WW8Num6z0"/>
    <w:rsid w:val="00B954B6"/>
    <w:rPr>
      <w:rFonts w:ascii="Symbol" w:hAnsi="Symbol"/>
    </w:rPr>
  </w:style>
  <w:style w:type="character" w:customStyle="1" w:styleId="WW8Num7z0">
    <w:name w:val="WW8Num7z0"/>
    <w:rsid w:val="00B954B6"/>
    <w:rPr>
      <w:rFonts w:ascii="Symbol" w:hAnsi="Symbol"/>
    </w:rPr>
  </w:style>
  <w:style w:type="character" w:customStyle="1" w:styleId="WW8Num8z0">
    <w:name w:val="WW8Num8z0"/>
    <w:rsid w:val="00B954B6"/>
    <w:rPr>
      <w:rFonts w:ascii="Symbol" w:hAnsi="Symbol"/>
    </w:rPr>
  </w:style>
  <w:style w:type="character" w:customStyle="1" w:styleId="WW8Num9z0">
    <w:name w:val="WW8Num9z0"/>
    <w:rsid w:val="00B954B6"/>
    <w:rPr>
      <w:rFonts w:ascii="Symbol" w:hAnsi="Symbol"/>
    </w:rPr>
  </w:style>
  <w:style w:type="character" w:customStyle="1" w:styleId="WW8Num10z0">
    <w:name w:val="WW8Num10z0"/>
    <w:rsid w:val="00B954B6"/>
    <w:rPr>
      <w:rFonts w:ascii="Symbol" w:hAnsi="Symbol"/>
    </w:rPr>
  </w:style>
  <w:style w:type="character" w:customStyle="1" w:styleId="WW8Num11z0">
    <w:name w:val="WW8Num11z0"/>
    <w:rsid w:val="00B954B6"/>
    <w:rPr>
      <w:rFonts w:ascii="Symbol" w:hAnsi="Symbol"/>
    </w:rPr>
  </w:style>
  <w:style w:type="character" w:customStyle="1" w:styleId="WW8Num12z0">
    <w:name w:val="WW8Num12z0"/>
    <w:rsid w:val="00B954B6"/>
    <w:rPr>
      <w:rFonts w:ascii="Symbol" w:hAnsi="Symbol"/>
    </w:rPr>
  </w:style>
  <w:style w:type="character" w:customStyle="1" w:styleId="WW8Num13z0">
    <w:name w:val="WW8Num13z0"/>
    <w:rsid w:val="00B954B6"/>
    <w:rPr>
      <w:rFonts w:ascii="Symbol" w:hAnsi="Symbol"/>
    </w:rPr>
  </w:style>
  <w:style w:type="character" w:customStyle="1" w:styleId="WW8Num14z0">
    <w:name w:val="WW8Num14z0"/>
    <w:rsid w:val="00B954B6"/>
    <w:rPr>
      <w:rFonts w:ascii="Symbol" w:hAnsi="Symbol"/>
    </w:rPr>
  </w:style>
  <w:style w:type="character" w:customStyle="1" w:styleId="WW8Num15z0">
    <w:name w:val="WW8Num15z0"/>
    <w:rsid w:val="00B954B6"/>
    <w:rPr>
      <w:rFonts w:ascii="Symbol" w:hAnsi="Symbol"/>
    </w:rPr>
  </w:style>
  <w:style w:type="character" w:customStyle="1" w:styleId="WW8Num16z0">
    <w:name w:val="WW8Num16z0"/>
    <w:rsid w:val="00B954B6"/>
    <w:rPr>
      <w:rFonts w:ascii="Symbol" w:hAnsi="Symbol"/>
    </w:rPr>
  </w:style>
  <w:style w:type="character" w:customStyle="1" w:styleId="21">
    <w:name w:val="Основной шрифт абзаца2"/>
    <w:rsid w:val="00B954B6"/>
  </w:style>
  <w:style w:type="character" w:customStyle="1" w:styleId="WW8Num17z0">
    <w:name w:val="WW8Num17z0"/>
    <w:rsid w:val="00B954B6"/>
    <w:rPr>
      <w:rFonts w:ascii="Wingdings" w:hAnsi="Wingdings"/>
    </w:rPr>
  </w:style>
  <w:style w:type="character" w:customStyle="1" w:styleId="Absatz-Standardschriftart">
    <w:name w:val="Absatz-Standardschriftart"/>
    <w:rsid w:val="00B954B6"/>
  </w:style>
  <w:style w:type="character" w:customStyle="1" w:styleId="WW8Num1z0">
    <w:name w:val="WW8Num1z0"/>
    <w:rsid w:val="00B954B6"/>
    <w:rPr>
      <w:rFonts w:ascii="Symbol" w:hAnsi="Symbol"/>
    </w:rPr>
  </w:style>
  <w:style w:type="character" w:customStyle="1" w:styleId="WW8Num1z1">
    <w:name w:val="WW8Num1z1"/>
    <w:rsid w:val="00B954B6"/>
    <w:rPr>
      <w:rFonts w:ascii="Courier New" w:hAnsi="Courier New" w:cs="Courier New"/>
    </w:rPr>
  </w:style>
  <w:style w:type="character" w:customStyle="1" w:styleId="WW8Num1z2">
    <w:name w:val="WW8Num1z2"/>
    <w:rsid w:val="00B954B6"/>
    <w:rPr>
      <w:rFonts w:ascii="Wingdings" w:hAnsi="Wingdings"/>
    </w:rPr>
  </w:style>
  <w:style w:type="character" w:customStyle="1" w:styleId="WW8Num3z1">
    <w:name w:val="WW8Num3z1"/>
    <w:rsid w:val="00B954B6"/>
    <w:rPr>
      <w:rFonts w:ascii="Courier New" w:hAnsi="Courier New" w:cs="Courier New"/>
    </w:rPr>
  </w:style>
  <w:style w:type="character" w:customStyle="1" w:styleId="WW8Num3z2">
    <w:name w:val="WW8Num3z2"/>
    <w:rsid w:val="00B954B6"/>
    <w:rPr>
      <w:rFonts w:ascii="Wingdings" w:hAnsi="Wingdings"/>
    </w:rPr>
  </w:style>
  <w:style w:type="character" w:customStyle="1" w:styleId="WW8Num4z1">
    <w:name w:val="WW8Num4z1"/>
    <w:rsid w:val="00B954B6"/>
    <w:rPr>
      <w:rFonts w:ascii="Courier New" w:hAnsi="Courier New" w:cs="Courier New"/>
    </w:rPr>
  </w:style>
  <w:style w:type="character" w:customStyle="1" w:styleId="WW8Num4z2">
    <w:name w:val="WW8Num4z2"/>
    <w:rsid w:val="00B954B6"/>
    <w:rPr>
      <w:rFonts w:ascii="Wingdings" w:hAnsi="Wingdings"/>
    </w:rPr>
  </w:style>
  <w:style w:type="character" w:customStyle="1" w:styleId="WW8Num5z1">
    <w:name w:val="WW8Num5z1"/>
    <w:rsid w:val="00B954B6"/>
    <w:rPr>
      <w:rFonts w:ascii="Courier New" w:hAnsi="Courier New" w:cs="Courier New"/>
    </w:rPr>
  </w:style>
  <w:style w:type="character" w:customStyle="1" w:styleId="WW8Num5z2">
    <w:name w:val="WW8Num5z2"/>
    <w:rsid w:val="00B954B6"/>
    <w:rPr>
      <w:rFonts w:ascii="Wingdings" w:hAnsi="Wingdings"/>
    </w:rPr>
  </w:style>
  <w:style w:type="character" w:customStyle="1" w:styleId="WW8Num6z1">
    <w:name w:val="WW8Num6z1"/>
    <w:rsid w:val="00B954B6"/>
    <w:rPr>
      <w:rFonts w:ascii="Courier New" w:hAnsi="Courier New" w:cs="Courier New"/>
    </w:rPr>
  </w:style>
  <w:style w:type="character" w:customStyle="1" w:styleId="WW8Num6z2">
    <w:name w:val="WW8Num6z2"/>
    <w:rsid w:val="00B954B6"/>
    <w:rPr>
      <w:rFonts w:ascii="Wingdings" w:hAnsi="Wingdings"/>
    </w:rPr>
  </w:style>
  <w:style w:type="character" w:customStyle="1" w:styleId="WW8Num7z1">
    <w:name w:val="WW8Num7z1"/>
    <w:rsid w:val="00B954B6"/>
    <w:rPr>
      <w:rFonts w:ascii="Courier New" w:hAnsi="Courier New" w:cs="Courier New"/>
    </w:rPr>
  </w:style>
  <w:style w:type="character" w:customStyle="1" w:styleId="WW8Num7z2">
    <w:name w:val="WW8Num7z2"/>
    <w:rsid w:val="00B954B6"/>
    <w:rPr>
      <w:rFonts w:ascii="Wingdings" w:hAnsi="Wingdings"/>
    </w:rPr>
  </w:style>
  <w:style w:type="character" w:customStyle="1" w:styleId="WW8Num8z1">
    <w:name w:val="WW8Num8z1"/>
    <w:rsid w:val="00B954B6"/>
    <w:rPr>
      <w:rFonts w:ascii="Courier New" w:hAnsi="Courier New" w:cs="Courier New"/>
    </w:rPr>
  </w:style>
  <w:style w:type="character" w:customStyle="1" w:styleId="WW8Num8z2">
    <w:name w:val="WW8Num8z2"/>
    <w:rsid w:val="00B954B6"/>
    <w:rPr>
      <w:rFonts w:ascii="Wingdings" w:hAnsi="Wingdings"/>
    </w:rPr>
  </w:style>
  <w:style w:type="character" w:customStyle="1" w:styleId="WW8Num9z1">
    <w:name w:val="WW8Num9z1"/>
    <w:rsid w:val="00B954B6"/>
    <w:rPr>
      <w:rFonts w:ascii="Courier New" w:hAnsi="Courier New" w:cs="Courier New"/>
    </w:rPr>
  </w:style>
  <w:style w:type="character" w:customStyle="1" w:styleId="WW8Num9z2">
    <w:name w:val="WW8Num9z2"/>
    <w:rsid w:val="00B954B6"/>
    <w:rPr>
      <w:rFonts w:ascii="Wingdings" w:hAnsi="Wingdings"/>
    </w:rPr>
  </w:style>
  <w:style w:type="character" w:customStyle="1" w:styleId="WW8Num10z1">
    <w:name w:val="WW8Num10z1"/>
    <w:rsid w:val="00B954B6"/>
    <w:rPr>
      <w:rFonts w:ascii="Courier New" w:hAnsi="Courier New" w:cs="Courier New"/>
    </w:rPr>
  </w:style>
  <w:style w:type="character" w:customStyle="1" w:styleId="WW8Num10z2">
    <w:name w:val="WW8Num10z2"/>
    <w:rsid w:val="00B954B6"/>
    <w:rPr>
      <w:rFonts w:ascii="Wingdings" w:hAnsi="Wingdings"/>
    </w:rPr>
  </w:style>
  <w:style w:type="character" w:customStyle="1" w:styleId="WW8Num11z1">
    <w:name w:val="WW8Num11z1"/>
    <w:rsid w:val="00B954B6"/>
    <w:rPr>
      <w:rFonts w:ascii="Courier New" w:hAnsi="Courier New" w:cs="Courier New"/>
    </w:rPr>
  </w:style>
  <w:style w:type="character" w:customStyle="1" w:styleId="WW8Num11z2">
    <w:name w:val="WW8Num11z2"/>
    <w:rsid w:val="00B954B6"/>
    <w:rPr>
      <w:rFonts w:ascii="Wingdings" w:hAnsi="Wingdings"/>
    </w:rPr>
  </w:style>
  <w:style w:type="character" w:customStyle="1" w:styleId="WW8Num12z1">
    <w:name w:val="WW8Num12z1"/>
    <w:rsid w:val="00B954B6"/>
    <w:rPr>
      <w:rFonts w:ascii="Courier New" w:hAnsi="Courier New" w:cs="Courier New"/>
    </w:rPr>
  </w:style>
  <w:style w:type="character" w:customStyle="1" w:styleId="WW8Num12z2">
    <w:name w:val="WW8Num12z2"/>
    <w:rsid w:val="00B954B6"/>
    <w:rPr>
      <w:rFonts w:ascii="Wingdings" w:hAnsi="Wingdings"/>
    </w:rPr>
  </w:style>
  <w:style w:type="character" w:customStyle="1" w:styleId="WW8Num13z1">
    <w:name w:val="WW8Num13z1"/>
    <w:rsid w:val="00B954B6"/>
    <w:rPr>
      <w:rFonts w:ascii="Courier New" w:hAnsi="Courier New" w:cs="Courier New"/>
    </w:rPr>
  </w:style>
  <w:style w:type="character" w:customStyle="1" w:styleId="WW8Num13z2">
    <w:name w:val="WW8Num13z2"/>
    <w:rsid w:val="00B954B6"/>
    <w:rPr>
      <w:rFonts w:ascii="Wingdings" w:hAnsi="Wingdings"/>
    </w:rPr>
  </w:style>
  <w:style w:type="character" w:customStyle="1" w:styleId="WW8Num15z1">
    <w:name w:val="WW8Num15z1"/>
    <w:rsid w:val="00B954B6"/>
    <w:rPr>
      <w:rFonts w:ascii="Courier New" w:hAnsi="Courier New" w:cs="Courier New"/>
    </w:rPr>
  </w:style>
  <w:style w:type="character" w:customStyle="1" w:styleId="WW8Num15z2">
    <w:name w:val="WW8Num15z2"/>
    <w:rsid w:val="00B954B6"/>
    <w:rPr>
      <w:rFonts w:ascii="Wingdings" w:hAnsi="Wingdings"/>
    </w:rPr>
  </w:style>
  <w:style w:type="character" w:customStyle="1" w:styleId="WW8Num16z1">
    <w:name w:val="WW8Num16z1"/>
    <w:rsid w:val="00B954B6"/>
    <w:rPr>
      <w:rFonts w:ascii="Courier New" w:hAnsi="Courier New" w:cs="Courier New"/>
    </w:rPr>
  </w:style>
  <w:style w:type="character" w:customStyle="1" w:styleId="WW8Num16z2">
    <w:name w:val="WW8Num16z2"/>
    <w:rsid w:val="00B954B6"/>
    <w:rPr>
      <w:rFonts w:ascii="Wingdings" w:hAnsi="Wingdings"/>
    </w:rPr>
  </w:style>
  <w:style w:type="character" w:customStyle="1" w:styleId="WW8Num17z1">
    <w:name w:val="WW8Num17z1"/>
    <w:rsid w:val="00B954B6"/>
    <w:rPr>
      <w:rFonts w:ascii="Courier New" w:hAnsi="Courier New" w:cs="Courier New"/>
    </w:rPr>
  </w:style>
  <w:style w:type="character" w:customStyle="1" w:styleId="WW8Num17z3">
    <w:name w:val="WW8Num17z3"/>
    <w:rsid w:val="00B954B6"/>
    <w:rPr>
      <w:rFonts w:ascii="Symbol" w:hAnsi="Symbol"/>
    </w:rPr>
  </w:style>
  <w:style w:type="character" w:customStyle="1" w:styleId="WW8Num18z0">
    <w:name w:val="WW8Num18z0"/>
    <w:rsid w:val="00B954B6"/>
    <w:rPr>
      <w:rFonts w:ascii="Arial" w:hAnsi="Arial"/>
    </w:rPr>
  </w:style>
  <w:style w:type="character" w:customStyle="1" w:styleId="11">
    <w:name w:val="Основной шрифт абзаца1"/>
    <w:rsid w:val="00B954B6"/>
  </w:style>
  <w:style w:type="character" w:styleId="a3">
    <w:name w:val="Hyperlink"/>
    <w:basedOn w:val="11"/>
    <w:rsid w:val="00B954B6"/>
    <w:rPr>
      <w:color w:val="0000FF"/>
      <w:u w:val="single"/>
    </w:rPr>
  </w:style>
  <w:style w:type="character" w:styleId="a4">
    <w:name w:val="Strong"/>
    <w:basedOn w:val="11"/>
    <w:qFormat/>
    <w:rsid w:val="00B954B6"/>
    <w:rPr>
      <w:b/>
      <w:bCs/>
    </w:rPr>
  </w:style>
  <w:style w:type="character" w:customStyle="1" w:styleId="a5">
    <w:name w:val="Нижний колонтитул Знак"/>
    <w:basedOn w:val="11"/>
    <w:uiPriority w:val="99"/>
    <w:rsid w:val="00B954B6"/>
    <w:rPr>
      <w:rFonts w:ascii="Calibri" w:eastAsia="Calibri" w:hAnsi="Calibri" w:cs="Times New Roman"/>
    </w:rPr>
  </w:style>
  <w:style w:type="character" w:styleId="a6">
    <w:name w:val="page number"/>
    <w:basedOn w:val="11"/>
    <w:rsid w:val="00B954B6"/>
  </w:style>
  <w:style w:type="character" w:customStyle="1" w:styleId="a7">
    <w:name w:val="Текст сноски Знак"/>
    <w:basedOn w:val="11"/>
    <w:rsid w:val="00B954B6"/>
    <w:rPr>
      <w:rFonts w:ascii="Calibri" w:eastAsia="Calibri" w:hAnsi="Calibri" w:cs="Times New Roman"/>
      <w:sz w:val="20"/>
      <w:szCs w:val="20"/>
    </w:rPr>
  </w:style>
  <w:style w:type="character" w:customStyle="1" w:styleId="a8">
    <w:name w:val="Символ сноски"/>
    <w:basedOn w:val="11"/>
    <w:rsid w:val="00B954B6"/>
    <w:rPr>
      <w:vertAlign w:val="superscript"/>
    </w:rPr>
  </w:style>
  <w:style w:type="character" w:customStyle="1" w:styleId="12">
    <w:name w:val="Знак сноски1"/>
    <w:rsid w:val="00B954B6"/>
    <w:rPr>
      <w:vertAlign w:val="superscript"/>
    </w:rPr>
  </w:style>
  <w:style w:type="character" w:customStyle="1" w:styleId="a9">
    <w:name w:val="Символы концевой сноски"/>
    <w:rsid w:val="00B954B6"/>
    <w:rPr>
      <w:vertAlign w:val="superscript"/>
    </w:rPr>
  </w:style>
  <w:style w:type="character" w:customStyle="1" w:styleId="WW-">
    <w:name w:val="WW-Символы концевой сноски"/>
    <w:rsid w:val="00B954B6"/>
  </w:style>
  <w:style w:type="character" w:customStyle="1" w:styleId="13">
    <w:name w:val="Знак концевой сноски1"/>
    <w:rsid w:val="00B954B6"/>
    <w:rPr>
      <w:vertAlign w:val="superscript"/>
    </w:rPr>
  </w:style>
  <w:style w:type="character" w:styleId="aa">
    <w:name w:val="FollowedHyperlink"/>
    <w:rsid w:val="00B954B6"/>
    <w:rPr>
      <w:color w:val="800000"/>
      <w:u w:val="single"/>
    </w:rPr>
  </w:style>
  <w:style w:type="character" w:customStyle="1" w:styleId="14">
    <w:name w:val="Знак примечания1"/>
    <w:basedOn w:val="21"/>
    <w:rsid w:val="00B954B6"/>
    <w:rPr>
      <w:sz w:val="16"/>
      <w:szCs w:val="16"/>
    </w:rPr>
  </w:style>
  <w:style w:type="character" w:styleId="ab">
    <w:name w:val="footnote reference"/>
    <w:rsid w:val="00B954B6"/>
    <w:rPr>
      <w:vertAlign w:val="superscript"/>
    </w:rPr>
  </w:style>
  <w:style w:type="character" w:styleId="ac">
    <w:name w:val="endnote reference"/>
    <w:rsid w:val="00B954B6"/>
    <w:rPr>
      <w:vertAlign w:val="superscript"/>
    </w:rPr>
  </w:style>
  <w:style w:type="paragraph" w:customStyle="1" w:styleId="ad">
    <w:name w:val="Заголовок"/>
    <w:basedOn w:val="a"/>
    <w:next w:val="ae"/>
    <w:rsid w:val="00B954B6"/>
    <w:pPr>
      <w:keepNext/>
      <w:spacing w:before="240" w:after="120"/>
    </w:pPr>
    <w:rPr>
      <w:rFonts w:ascii="Arial" w:eastAsia="MS Mincho" w:hAnsi="Arial" w:cs="Tahoma"/>
      <w:sz w:val="28"/>
      <w:szCs w:val="28"/>
    </w:rPr>
  </w:style>
  <w:style w:type="paragraph" w:styleId="ae">
    <w:name w:val="Body Text"/>
    <w:basedOn w:val="a"/>
    <w:link w:val="af"/>
    <w:rsid w:val="00B954B6"/>
    <w:pPr>
      <w:spacing w:after="120"/>
    </w:pPr>
  </w:style>
  <w:style w:type="character" w:customStyle="1" w:styleId="af">
    <w:name w:val="Основной текст Знак"/>
    <w:basedOn w:val="a0"/>
    <w:link w:val="ae"/>
    <w:rsid w:val="00B954B6"/>
    <w:rPr>
      <w:rFonts w:ascii="Calibri" w:eastAsia="Times New Roman" w:hAnsi="Calibri" w:cs="Calibri"/>
      <w:lang w:eastAsia="ar-SA"/>
    </w:rPr>
  </w:style>
  <w:style w:type="paragraph" w:styleId="af0">
    <w:name w:val="List"/>
    <w:basedOn w:val="ae"/>
    <w:rsid w:val="00B954B6"/>
    <w:rPr>
      <w:rFonts w:ascii="Arial" w:hAnsi="Arial" w:cs="Tahoma"/>
    </w:rPr>
  </w:style>
  <w:style w:type="paragraph" w:customStyle="1" w:styleId="22">
    <w:name w:val="Название2"/>
    <w:basedOn w:val="a"/>
    <w:rsid w:val="00B954B6"/>
    <w:pPr>
      <w:suppressLineNumbers/>
      <w:spacing w:before="120" w:after="120"/>
    </w:pPr>
    <w:rPr>
      <w:rFonts w:ascii="Arial" w:hAnsi="Arial" w:cs="Tahoma"/>
      <w:i/>
      <w:iCs/>
      <w:sz w:val="20"/>
      <w:szCs w:val="24"/>
    </w:rPr>
  </w:style>
  <w:style w:type="paragraph" w:customStyle="1" w:styleId="23">
    <w:name w:val="Указатель2"/>
    <w:basedOn w:val="a"/>
    <w:rsid w:val="00B954B6"/>
    <w:pPr>
      <w:suppressLineNumbers/>
    </w:pPr>
    <w:rPr>
      <w:rFonts w:ascii="Arial" w:hAnsi="Arial" w:cs="Tahoma"/>
    </w:rPr>
  </w:style>
  <w:style w:type="paragraph" w:customStyle="1" w:styleId="15">
    <w:name w:val="Название1"/>
    <w:basedOn w:val="a"/>
    <w:rsid w:val="00B954B6"/>
    <w:pPr>
      <w:suppressLineNumbers/>
      <w:spacing w:before="120" w:after="120"/>
    </w:pPr>
    <w:rPr>
      <w:rFonts w:ascii="Arial" w:hAnsi="Arial" w:cs="Tahoma"/>
      <w:i/>
      <w:iCs/>
      <w:sz w:val="20"/>
      <w:szCs w:val="24"/>
    </w:rPr>
  </w:style>
  <w:style w:type="paragraph" w:customStyle="1" w:styleId="16">
    <w:name w:val="Указатель1"/>
    <w:basedOn w:val="a"/>
    <w:rsid w:val="00B954B6"/>
    <w:pPr>
      <w:suppressLineNumbers/>
    </w:pPr>
    <w:rPr>
      <w:rFonts w:ascii="Arial" w:hAnsi="Arial" w:cs="Tahoma"/>
    </w:rPr>
  </w:style>
  <w:style w:type="paragraph" w:styleId="af1">
    <w:name w:val="List Paragraph"/>
    <w:basedOn w:val="a"/>
    <w:qFormat/>
    <w:rsid w:val="00B954B6"/>
    <w:pPr>
      <w:ind w:left="720"/>
    </w:pPr>
    <w:rPr>
      <w:rFonts w:eastAsia="Calibri" w:cs="Times New Roman"/>
    </w:rPr>
  </w:style>
  <w:style w:type="paragraph" w:customStyle="1" w:styleId="Pa4">
    <w:name w:val="Pa4"/>
    <w:basedOn w:val="a"/>
    <w:next w:val="a"/>
    <w:rsid w:val="00B954B6"/>
    <w:pPr>
      <w:autoSpaceDE w:val="0"/>
      <w:spacing w:after="0" w:line="207" w:lineRule="atLeast"/>
    </w:pPr>
    <w:rPr>
      <w:rFonts w:ascii="UUMCGF+MyriadPro-Bold" w:eastAsia="Calibri" w:hAnsi="UUMCGF+MyriadPro-Bold" w:cs="Times New Roman"/>
      <w:sz w:val="24"/>
      <w:szCs w:val="24"/>
    </w:rPr>
  </w:style>
  <w:style w:type="paragraph" w:styleId="af2">
    <w:name w:val="footer"/>
    <w:basedOn w:val="a"/>
    <w:link w:val="17"/>
    <w:uiPriority w:val="99"/>
    <w:rsid w:val="00B954B6"/>
    <w:rPr>
      <w:rFonts w:eastAsia="Calibri" w:cs="Times New Roman"/>
    </w:rPr>
  </w:style>
  <w:style w:type="character" w:customStyle="1" w:styleId="17">
    <w:name w:val="Нижний колонтитул Знак1"/>
    <w:basedOn w:val="a0"/>
    <w:link w:val="af2"/>
    <w:uiPriority w:val="99"/>
    <w:rsid w:val="00B954B6"/>
    <w:rPr>
      <w:rFonts w:ascii="Calibri" w:eastAsia="Calibri" w:hAnsi="Calibri" w:cs="Times New Roman"/>
      <w:lang w:eastAsia="ar-SA"/>
    </w:rPr>
  </w:style>
  <w:style w:type="paragraph" w:customStyle="1" w:styleId="rvps706640">
    <w:name w:val="rvps706640"/>
    <w:basedOn w:val="a"/>
    <w:rsid w:val="00B954B6"/>
    <w:pPr>
      <w:spacing w:after="150" w:line="240" w:lineRule="auto"/>
      <w:ind w:right="300"/>
    </w:pPr>
    <w:rPr>
      <w:rFonts w:ascii="Arial" w:hAnsi="Arial" w:cs="Arial"/>
      <w:color w:val="000000"/>
      <w:sz w:val="18"/>
      <w:szCs w:val="18"/>
    </w:rPr>
  </w:style>
  <w:style w:type="paragraph" w:styleId="af3">
    <w:name w:val="Normal (Web)"/>
    <w:basedOn w:val="a"/>
    <w:rsid w:val="00B954B6"/>
    <w:pPr>
      <w:spacing w:before="280" w:after="280" w:line="240" w:lineRule="auto"/>
    </w:pPr>
    <w:rPr>
      <w:rFonts w:ascii="Times New Roman" w:hAnsi="Times New Roman" w:cs="Times New Roman"/>
      <w:sz w:val="24"/>
      <w:szCs w:val="24"/>
    </w:rPr>
  </w:style>
  <w:style w:type="paragraph" w:styleId="af4">
    <w:name w:val="footnote text"/>
    <w:basedOn w:val="a"/>
    <w:link w:val="18"/>
    <w:rsid w:val="00B954B6"/>
    <w:rPr>
      <w:rFonts w:eastAsia="Calibri" w:cs="Times New Roman"/>
      <w:sz w:val="20"/>
      <w:szCs w:val="20"/>
    </w:rPr>
  </w:style>
  <w:style w:type="character" w:customStyle="1" w:styleId="18">
    <w:name w:val="Текст сноски Знак1"/>
    <w:basedOn w:val="a0"/>
    <w:link w:val="af4"/>
    <w:rsid w:val="00B954B6"/>
    <w:rPr>
      <w:rFonts w:ascii="Calibri" w:eastAsia="Calibri" w:hAnsi="Calibri" w:cs="Times New Roman"/>
      <w:sz w:val="20"/>
      <w:szCs w:val="20"/>
      <w:lang w:eastAsia="ar-SA"/>
    </w:rPr>
  </w:style>
  <w:style w:type="paragraph" w:customStyle="1" w:styleId="Heading2">
    <w:name w:val="Heading 2"/>
    <w:basedOn w:val="a"/>
    <w:next w:val="a"/>
    <w:rsid w:val="00B954B6"/>
    <w:pPr>
      <w:autoSpaceDE w:val="0"/>
      <w:spacing w:after="0" w:line="240" w:lineRule="auto"/>
    </w:pPr>
    <w:rPr>
      <w:rFonts w:ascii="Arial" w:hAnsi="Arial" w:cs="Arial"/>
      <w:sz w:val="24"/>
      <w:szCs w:val="24"/>
    </w:rPr>
  </w:style>
  <w:style w:type="paragraph" w:customStyle="1" w:styleId="af5">
    <w:name w:val="Содержимое таблицы"/>
    <w:basedOn w:val="a"/>
    <w:rsid w:val="00B954B6"/>
    <w:pPr>
      <w:suppressLineNumbers/>
    </w:pPr>
  </w:style>
  <w:style w:type="paragraph" w:customStyle="1" w:styleId="af6">
    <w:name w:val="Заголовок таблицы"/>
    <w:basedOn w:val="af5"/>
    <w:rsid w:val="00B954B6"/>
    <w:pPr>
      <w:jc w:val="center"/>
    </w:pPr>
    <w:rPr>
      <w:b/>
      <w:bCs/>
    </w:rPr>
  </w:style>
  <w:style w:type="paragraph" w:customStyle="1" w:styleId="af7">
    <w:name w:val="Содержимое врезки"/>
    <w:basedOn w:val="ae"/>
    <w:rsid w:val="00B954B6"/>
  </w:style>
  <w:style w:type="paragraph" w:styleId="af8">
    <w:name w:val="header"/>
    <w:basedOn w:val="a"/>
    <w:link w:val="af9"/>
    <w:rsid w:val="00B954B6"/>
    <w:pPr>
      <w:suppressLineNumbers/>
      <w:tabs>
        <w:tab w:val="center" w:pos="4818"/>
        <w:tab w:val="right" w:pos="9637"/>
      </w:tabs>
    </w:pPr>
  </w:style>
  <w:style w:type="character" w:customStyle="1" w:styleId="af9">
    <w:name w:val="Верхний колонтитул Знак"/>
    <w:basedOn w:val="a0"/>
    <w:link w:val="af8"/>
    <w:rsid w:val="00B954B6"/>
    <w:rPr>
      <w:rFonts w:ascii="Calibri" w:eastAsia="Times New Roman" w:hAnsi="Calibri" w:cs="Calibri"/>
      <w:lang w:eastAsia="ar-SA"/>
    </w:rPr>
  </w:style>
  <w:style w:type="paragraph" w:styleId="afa">
    <w:name w:val="Balloon Text"/>
    <w:basedOn w:val="a"/>
    <w:link w:val="afb"/>
    <w:rsid w:val="00B954B6"/>
    <w:rPr>
      <w:rFonts w:ascii="Tahoma" w:hAnsi="Tahoma" w:cs="Tahoma"/>
      <w:sz w:val="16"/>
      <w:szCs w:val="16"/>
    </w:rPr>
  </w:style>
  <w:style w:type="character" w:customStyle="1" w:styleId="afb">
    <w:name w:val="Текст выноски Знак"/>
    <w:basedOn w:val="a0"/>
    <w:link w:val="afa"/>
    <w:rsid w:val="00B954B6"/>
    <w:rPr>
      <w:rFonts w:ascii="Tahoma" w:eastAsia="Times New Roman" w:hAnsi="Tahoma" w:cs="Tahoma"/>
      <w:sz w:val="16"/>
      <w:szCs w:val="16"/>
      <w:lang w:eastAsia="ar-SA"/>
    </w:rPr>
  </w:style>
  <w:style w:type="paragraph" w:customStyle="1" w:styleId="19">
    <w:name w:val="Текст примечания1"/>
    <w:basedOn w:val="a"/>
    <w:rsid w:val="00B954B6"/>
    <w:rPr>
      <w:sz w:val="20"/>
      <w:szCs w:val="20"/>
    </w:rPr>
  </w:style>
  <w:style w:type="paragraph" w:styleId="afc">
    <w:name w:val="annotation text"/>
    <w:basedOn w:val="a"/>
    <w:link w:val="afd"/>
    <w:uiPriority w:val="99"/>
    <w:semiHidden/>
    <w:unhideWhenUsed/>
    <w:rsid w:val="00B954B6"/>
    <w:pPr>
      <w:spacing w:line="240" w:lineRule="auto"/>
    </w:pPr>
    <w:rPr>
      <w:sz w:val="20"/>
      <w:szCs w:val="20"/>
    </w:rPr>
  </w:style>
  <w:style w:type="character" w:customStyle="1" w:styleId="afd">
    <w:name w:val="Текст примечания Знак"/>
    <w:basedOn w:val="a0"/>
    <w:link w:val="afc"/>
    <w:uiPriority w:val="99"/>
    <w:semiHidden/>
    <w:rsid w:val="00B954B6"/>
    <w:rPr>
      <w:rFonts w:ascii="Calibri" w:eastAsia="Times New Roman" w:hAnsi="Calibri" w:cs="Calibri"/>
      <w:sz w:val="20"/>
      <w:szCs w:val="20"/>
      <w:lang w:eastAsia="ar-SA"/>
    </w:rPr>
  </w:style>
  <w:style w:type="paragraph" w:styleId="afe">
    <w:name w:val="annotation subject"/>
    <w:basedOn w:val="19"/>
    <w:next w:val="19"/>
    <w:link w:val="aff"/>
    <w:rsid w:val="00B954B6"/>
    <w:rPr>
      <w:b/>
      <w:bCs/>
    </w:rPr>
  </w:style>
  <w:style w:type="character" w:customStyle="1" w:styleId="aff">
    <w:name w:val="Тема примечания Знак"/>
    <w:basedOn w:val="afd"/>
    <w:link w:val="afe"/>
    <w:rsid w:val="00B954B6"/>
    <w:rPr>
      <w:b/>
      <w:bCs/>
    </w:rPr>
  </w:style>
  <w:style w:type="table" w:styleId="aff0">
    <w:name w:val="Table Grid"/>
    <w:basedOn w:val="a1"/>
    <w:uiPriority w:val="59"/>
    <w:rsid w:val="00B954B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emlin.ru/articles/corrupt.shtml"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mosgu.ru/nauchnaya/publications/SCIENTIFICARTICLES/2006/Mazulevskaj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43</Pages>
  <Words>9554</Words>
  <Characters>54462</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mu</Company>
  <LinksUpToDate>false</LinksUpToDate>
  <CharactersWithSpaces>63889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pk145</dc:creator>
  <cp:keywords/>
  <dc:description/>
  <cp:lastModifiedBy>Оля</cp:lastModifiedBy>
  <cp:revision>12</cp:revision>
  <dcterms:created xsi:type="dcterms:W3CDTF">2012-07-10T08:51:00Z</dcterms:created>
  <dcterms:modified xsi:type="dcterms:W3CDTF">2016-11-19T16:51:00Z</dcterms:modified>
</cp:coreProperties>
</file>